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35"/>
      </w:tblGrid>
      <w:tr w:rsidR="00FC3128" w:rsidRPr="00A1171B" w14:paraId="7727D534" w14:textId="77777777" w:rsidTr="00A1171B">
        <w:trPr>
          <w:jc w:val="center"/>
        </w:trPr>
        <w:tc>
          <w:tcPr>
            <w:tcW w:w="8635" w:type="dxa"/>
            <w:shd w:val="clear" w:color="auto" w:fill="C6D9F1" w:themeFill="text2" w:themeFillTint="33"/>
          </w:tcPr>
          <w:p w14:paraId="67FD3003" w14:textId="77777777" w:rsidR="00FC3128" w:rsidRPr="00A1171B" w:rsidRDefault="00FC3128" w:rsidP="005310F2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A1171B">
              <w:rPr>
                <w:rFonts w:ascii="Century Gothic" w:hAnsi="Century Gothic" w:cs="Calibri,Bold"/>
                <w:b/>
                <w:bCs/>
                <w:sz w:val="36"/>
                <w:szCs w:val="36"/>
              </w:rPr>
              <w:t>SEGNALAZIONE ANOMALIA SIAN</w:t>
            </w:r>
          </w:p>
        </w:tc>
      </w:tr>
    </w:tbl>
    <w:p w14:paraId="4E2B1E3B" w14:textId="77777777" w:rsidR="00FC3128" w:rsidRPr="00A1171B" w:rsidRDefault="00FC3128" w:rsidP="00C2634E">
      <w:pPr>
        <w:widowControl/>
        <w:suppressAutoHyphens w:val="0"/>
        <w:autoSpaceDE w:val="0"/>
        <w:adjustRightInd w:val="0"/>
        <w:spacing w:before="120"/>
        <w:jc w:val="center"/>
        <w:textAlignment w:val="auto"/>
        <w:rPr>
          <w:rFonts w:ascii="Century Gothic" w:hAnsi="Century Gothic" w:cs="Calibri,BoldItalic"/>
          <w:b/>
          <w:bCs/>
          <w:i/>
          <w:i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Italic"/>
          <w:b/>
          <w:bCs/>
          <w:i/>
          <w:iCs/>
          <w:color w:val="000000"/>
          <w:kern w:val="0"/>
          <w:sz w:val="24"/>
          <w:szCs w:val="24"/>
        </w:rPr>
        <w:t>PSR CAMPANIA 2014-2020 - MISURE NON CONNESSE A SUPERFICI E/O AGLI ANIMALI</w:t>
      </w:r>
    </w:p>
    <w:p w14:paraId="67339E77" w14:textId="77777777" w:rsidR="00FC3128" w:rsidRPr="00A1171B" w:rsidRDefault="00FC3128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</w:pPr>
    </w:p>
    <w:p w14:paraId="42531DB0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Il/La sottoscritto/a: </w:t>
      </w:r>
    </w:p>
    <w:p w14:paraId="09A6B658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Fiscale: </w:t>
      </w:r>
    </w:p>
    <w:p w14:paraId="5BADF36E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PEC: </w:t>
      </w:r>
    </w:p>
    <w:p w14:paraId="3B60BC45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>Email:</w:t>
      </w:r>
      <w:r w:rsidRPr="00A1171B">
        <w:rPr>
          <w:rFonts w:ascii="Century Gothic" w:hAnsi="Century Gothic" w:cs="Calibri"/>
          <w:b/>
          <w:kern w:val="0"/>
          <w:sz w:val="22"/>
          <w:szCs w:val="22"/>
        </w:rPr>
        <w:t xml:space="preserve"> </w:t>
      </w:r>
    </w:p>
    <w:p w14:paraId="09237FD5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Telefono: </w:t>
      </w:r>
    </w:p>
    <w:p w14:paraId="31EBBCE9" w14:textId="77777777" w:rsidR="00FC3128" w:rsidRPr="00A1171B" w:rsidRDefault="00FC3128" w:rsidP="00A1171B">
      <w:pPr>
        <w:suppressAutoHyphens w:val="0"/>
        <w:autoSpaceDE w:val="0"/>
        <w:adjustRightInd w:val="0"/>
        <w:rPr>
          <w:rFonts w:ascii="Century Gothic" w:hAnsi="Century Gothic" w:cs="Calibri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6"/>
      </w:tblGrid>
      <w:tr w:rsidR="00FC3128" w:rsidRPr="00A1171B" w14:paraId="114C240B" w14:textId="77777777" w:rsidTr="00BD1276">
        <w:trPr>
          <w:trHeight w:val="224"/>
        </w:trPr>
        <w:tc>
          <w:tcPr>
            <w:tcW w:w="2366" w:type="dxa"/>
            <w:vAlign w:val="center"/>
          </w:tcPr>
          <w:p w14:paraId="3BBB08C4" w14:textId="77777777" w:rsidR="00FC3128" w:rsidRPr="00A1171B" w:rsidRDefault="00FC3128" w:rsidP="005310F2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In qualità di:</w:t>
            </w:r>
          </w:p>
        </w:tc>
      </w:tr>
    </w:tbl>
    <w:p w14:paraId="310F6F7F" w14:textId="77777777" w:rsidR="00FC3128" w:rsidRPr="00A1171B" w:rsidRDefault="00FC3128" w:rsidP="005310F2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</w:p>
    <w:p w14:paraId="38352923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Tecnico con Delega</w:t>
      </w:r>
    </w:p>
    <w:p w14:paraId="6A7800EC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Legale Rappresentante </w:t>
      </w:r>
      <w:r w:rsidRPr="003449DE">
        <w:rPr>
          <w:rFonts w:ascii="Century Gothic" w:hAnsi="Century Gothic" w:cs="Calibri,Bold"/>
          <w:b/>
          <w:bCs/>
          <w:strike/>
          <w:sz w:val="23"/>
          <w:szCs w:val="23"/>
        </w:rPr>
        <w:t>Ditta/Ente</w:t>
      </w:r>
    </w:p>
    <w:p w14:paraId="18C85C71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Titolare </w:t>
      </w:r>
      <w:r w:rsidRPr="003449DE">
        <w:rPr>
          <w:rFonts w:ascii="Century Gothic" w:hAnsi="Century Gothic" w:cs="Calibri,Bold"/>
          <w:b/>
          <w:bCs/>
          <w:strike/>
          <w:sz w:val="23"/>
          <w:szCs w:val="23"/>
        </w:rPr>
        <w:t>Ditta</w:t>
      </w:r>
    </w:p>
    <w:p w14:paraId="598F1472" w14:textId="77777777" w:rsidR="00FC3128" w:rsidRPr="00A1171B" w:rsidRDefault="008A59A9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"/>
          <w:b/>
          <w:kern w:val="0"/>
          <w:sz w:val="22"/>
          <w:szCs w:val="22"/>
        </w:rPr>
      </w:pPr>
      <w:r w:rsidRPr="00A1171B">
        <w:rPr>
          <w:rFonts w:ascii="Century Gothic" w:hAnsi="Century Gothic" w:cs="Calibri"/>
          <w:b/>
          <w:kern w:val="0"/>
          <w:sz w:val="22"/>
          <w:szCs w:val="22"/>
        </w:rPr>
        <w:t xml:space="preserve">DELLA DITTA/ENTE: </w:t>
      </w:r>
    </w:p>
    <w:p w14:paraId="6110387F" w14:textId="77777777" w:rsidR="008A59A9" w:rsidRPr="00A1171B" w:rsidRDefault="008A59A9" w:rsidP="00A1171B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Century Gothic" w:hAnsi="Century Gothic" w:cs="Calibri,Bold"/>
          <w:b/>
          <w:bCs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CUAA: </w:t>
      </w:r>
    </w:p>
    <w:p w14:paraId="46544D3B" w14:textId="77777777" w:rsidR="008A59A9" w:rsidRPr="00A1171B" w:rsidRDefault="008A59A9" w:rsidP="00A1171B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8A59A9" w:rsidRPr="00A1171B" w14:paraId="14F9F211" w14:textId="77777777" w:rsidTr="008A59A9">
        <w:tc>
          <w:tcPr>
            <w:tcW w:w="8635" w:type="dxa"/>
          </w:tcPr>
          <w:p w14:paraId="2B23BC42" w14:textId="77777777" w:rsidR="008A59A9" w:rsidRPr="00A1171B" w:rsidRDefault="008A59A9" w:rsidP="005310F2">
            <w:pPr>
              <w:suppressAutoHyphens w:val="0"/>
              <w:autoSpaceDE w:val="0"/>
              <w:adjustRightInd w:val="0"/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</w:rPr>
              <w:t>SEGNALA LA SEGUENTE ANOMALIA NELLA FASE DI</w:t>
            </w:r>
          </w:p>
        </w:tc>
      </w:tr>
    </w:tbl>
    <w:p w14:paraId="53C83198" w14:textId="77777777" w:rsidR="008A59A9" w:rsidRPr="00A1171B" w:rsidRDefault="008A59A9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"/>
          <w:b/>
          <w:kern w:val="0"/>
          <w:sz w:val="22"/>
          <w:szCs w:val="22"/>
        </w:rPr>
      </w:pPr>
    </w:p>
    <w:p w14:paraId="42236FA2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714" w:hanging="357"/>
        <w:jc w:val="both"/>
        <w:rPr>
          <w:rFonts w:ascii="Century Gothic" w:hAnsi="Century Gothic"/>
          <w:b/>
          <w:i/>
          <w:sz w:val="20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Compilazione Domanda </w:t>
      </w:r>
      <w:r w:rsidRPr="00A1171B">
        <w:rPr>
          <w:rFonts w:ascii="Century Gothic" w:hAnsi="Century Gothic" w:cs="Calibri,Bold"/>
          <w:bCs/>
          <w:i/>
          <w:sz w:val="21"/>
          <w:szCs w:val="23"/>
        </w:rPr>
        <w:t>(nei pochissimi casi ammissibili quali, ad esempio, essere in possesso di forma giuridica non presente fra quelle ammissibili per la presentazione)</w:t>
      </w:r>
    </w:p>
    <w:p w14:paraId="647E6467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Firma /OTP</w:t>
      </w:r>
    </w:p>
    <w:p w14:paraId="5FDEB95A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Rilascio</w:t>
      </w:r>
    </w:p>
    <w:p w14:paraId="7E79AE26" w14:textId="77777777" w:rsidR="00C2634E" w:rsidRPr="00A1171B" w:rsidRDefault="00C2634E" w:rsidP="00C2634E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D1276" w:rsidRPr="00A1171B" w14:paraId="2A9159EE" w14:textId="77777777" w:rsidTr="00BD1276">
        <w:trPr>
          <w:trHeight w:val="268"/>
        </w:trPr>
        <w:tc>
          <w:tcPr>
            <w:tcW w:w="3539" w:type="dxa"/>
            <w:vAlign w:val="center"/>
          </w:tcPr>
          <w:p w14:paraId="1D1ADCB2" w14:textId="77777777" w:rsidR="00BD1276" w:rsidRPr="00A1171B" w:rsidRDefault="00BD1276" w:rsidP="005310F2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Riferimenti domanda</w:t>
            </w:r>
          </w:p>
        </w:tc>
      </w:tr>
    </w:tbl>
    <w:p w14:paraId="2533BAF5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4C980505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Bando: </w:t>
      </w:r>
    </w:p>
    <w:p w14:paraId="7F057D9C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Tipologia Intervento: </w:t>
      </w:r>
    </w:p>
    <w:p w14:paraId="10B0BFFD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a Barre: </w:t>
      </w:r>
    </w:p>
    <w:p w14:paraId="67C1F931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Ufficio Competente: </w:t>
      </w:r>
    </w:p>
    <w:p w14:paraId="1781B40E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65E53C19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263F8212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6D6DB119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242FEDA4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6"/>
      </w:tblGrid>
      <w:tr w:rsidR="005310F2" w:rsidRPr="00A1171B" w14:paraId="219DA9A7" w14:textId="77777777" w:rsidTr="00A1171B">
        <w:trPr>
          <w:trHeight w:val="160"/>
        </w:trPr>
        <w:tc>
          <w:tcPr>
            <w:tcW w:w="7656" w:type="dxa"/>
            <w:vAlign w:val="center"/>
          </w:tcPr>
          <w:p w14:paraId="5DBC733C" w14:textId="77777777" w:rsidR="005310F2" w:rsidRPr="00A1171B" w:rsidRDefault="005310F2" w:rsidP="00875A9F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Riferimenti segnalazione al supporto tecnico Agea</w:t>
            </w:r>
          </w:p>
        </w:tc>
      </w:tr>
    </w:tbl>
    <w:p w14:paraId="388231E0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75C03FC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Ticket N°: </w:t>
      </w:r>
    </w:p>
    <w:p w14:paraId="6B5BBA9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Aperto il: </w:t>
      </w:r>
    </w:p>
    <w:p w14:paraId="3912121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Tramite: </w:t>
      </w:r>
    </w:p>
    <w:p w14:paraId="054CD11A" w14:textId="77777777" w:rsidR="00C2634E" w:rsidRPr="00A1171B" w:rsidRDefault="00C2634E" w:rsidP="004F1C81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after="120" w:line="240" w:lineRule="auto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Email</w:t>
      </w:r>
    </w:p>
    <w:p w14:paraId="6EFE96A1" w14:textId="77777777" w:rsidR="00C2634E" w:rsidRPr="00A1171B" w:rsidRDefault="00C2634E" w:rsidP="004F1C81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after="120" w:line="240" w:lineRule="auto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  <w:proofErr w:type="spellStart"/>
      <w:r w:rsidRPr="00A1171B">
        <w:rPr>
          <w:rFonts w:ascii="Century Gothic" w:hAnsi="Century Gothic" w:cs="Calibri,Bold"/>
          <w:b/>
          <w:bCs/>
          <w:sz w:val="23"/>
          <w:szCs w:val="23"/>
        </w:rPr>
        <w:t>Help_Desk</w:t>
      </w:r>
      <w:proofErr w:type="spellEnd"/>
    </w:p>
    <w:p w14:paraId="37E58391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3"/>
      </w:tblGrid>
      <w:tr w:rsidR="00A1171B" w:rsidRPr="00A1171B" w14:paraId="2AC6F64C" w14:textId="77777777" w:rsidTr="00A1171B">
        <w:trPr>
          <w:trHeight w:val="85"/>
        </w:trPr>
        <w:tc>
          <w:tcPr>
            <w:tcW w:w="3773" w:type="dxa"/>
            <w:vAlign w:val="center"/>
          </w:tcPr>
          <w:p w14:paraId="7AF52CDC" w14:textId="77777777" w:rsidR="00A1171B" w:rsidRPr="00A1171B" w:rsidRDefault="00A1171B" w:rsidP="00875A9F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Descrizione del problema:</w:t>
            </w:r>
          </w:p>
        </w:tc>
      </w:tr>
    </w:tbl>
    <w:p w14:paraId="2DE39D8C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eastAsia="Calibri" w:hAnsi="Century Gothic" w:cs="Calibri,Bold"/>
          <w:bCs/>
          <w:i/>
          <w:kern w:val="0"/>
          <w:sz w:val="21"/>
          <w:szCs w:val="23"/>
          <w:lang w:eastAsia="ar-SA"/>
        </w:rPr>
      </w:pPr>
      <w:r w:rsidRPr="00A1171B">
        <w:rPr>
          <w:rFonts w:ascii="Century Gothic" w:eastAsia="Calibri" w:hAnsi="Century Gothic" w:cs="Calibri,Bold"/>
          <w:bCs/>
          <w:i/>
          <w:kern w:val="0"/>
          <w:sz w:val="21"/>
          <w:szCs w:val="23"/>
          <w:lang w:eastAsia="ar-SA"/>
        </w:rPr>
        <w:t>(Allegare le schermate che evidenziano i passaggi, effettuati dall’utente e l’anomalia segnalata)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04"/>
      </w:tblGrid>
      <w:tr w:rsidR="00A1171B" w:rsidRPr="00A1171B" w14:paraId="30CE161B" w14:textId="77777777" w:rsidTr="004936EB">
        <w:trPr>
          <w:trHeight w:val="5073"/>
          <w:jc w:val="center"/>
        </w:trPr>
        <w:tc>
          <w:tcPr>
            <w:tcW w:w="8604" w:type="dxa"/>
          </w:tcPr>
          <w:p w14:paraId="101FD8D5" w14:textId="77777777" w:rsidR="00A1171B" w:rsidRPr="00A1171B" w:rsidRDefault="00A1171B" w:rsidP="00A1171B">
            <w:pPr>
              <w:suppressAutoHyphens w:val="0"/>
              <w:autoSpaceDE w:val="0"/>
              <w:adjustRightInd w:val="0"/>
              <w:spacing w:after="120"/>
              <w:jc w:val="both"/>
              <w:rPr>
                <w:rFonts w:ascii="Century Gothic" w:hAnsi="Century Gothic" w:cs="Calibri,Bold"/>
                <w:bCs/>
                <w:color w:val="000000"/>
                <w:sz w:val="24"/>
                <w:szCs w:val="24"/>
              </w:rPr>
            </w:pPr>
          </w:p>
        </w:tc>
      </w:tr>
    </w:tbl>
    <w:p w14:paraId="6D32E285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</w:p>
    <w:p w14:paraId="54290AEA" w14:textId="470DA43F" w:rsidR="00A1171B" w:rsidRPr="00A1171B" w:rsidRDefault="00A1171B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  <w:u w:val="single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Il presente modulo debitamente compilato e firmato deve essere trasmesso al seguente indirizzo di posta elettronica </w:t>
      </w:r>
      <w:r w:rsidR="00FF3ECD" w:rsidRPr="00984796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>certificata</w:t>
      </w:r>
      <w:r w:rsidR="00FF3ECD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 </w:t>
      </w: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del </w:t>
      </w:r>
      <w:r w:rsidRPr="00984796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GAL: </w:t>
      </w:r>
      <w:r w:rsidR="004702B5" w:rsidRPr="00C7264A">
        <w:rPr>
          <w:b/>
          <w:bCs/>
          <w:sz w:val="28"/>
          <w:szCs w:val="28"/>
        </w:rPr>
        <w:t>galvesuvioverde@legalmail</w:t>
      </w:r>
      <w:r w:rsidR="004702B5" w:rsidRPr="004702B5">
        <w:rPr>
          <w:b/>
          <w:bCs/>
          <w:sz w:val="28"/>
          <w:szCs w:val="28"/>
        </w:rPr>
        <w:t>.it</w:t>
      </w:r>
      <w:r w:rsidRPr="004702B5">
        <w:rPr>
          <w:rFonts w:ascii="Century Gothic" w:hAnsi="Century Gothic" w:cs="Calibri,Bold"/>
          <w:b/>
          <w:bCs/>
          <w:kern w:val="0"/>
          <w:sz w:val="22"/>
          <w:szCs w:val="22"/>
        </w:rPr>
        <w:t>,</w:t>
      </w:r>
      <w:r w:rsidRPr="00A1171B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 </w:t>
      </w: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  <w:u w:val="single"/>
        </w:rPr>
        <w:t>allegando le schermate che evidenziano i passaggi, effettuati dall’utente e l’anomalia segnalata.</w:t>
      </w:r>
    </w:p>
    <w:p w14:paraId="4594A3ED" w14:textId="77777777" w:rsidR="00A1171B" w:rsidRDefault="00A1171B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Italic"/>
          <w:i/>
          <w:iCs/>
          <w:kern w:val="0"/>
        </w:rPr>
      </w:pPr>
      <w:r w:rsidRPr="00A1171B">
        <w:rPr>
          <w:rFonts w:ascii="Century Gothic" w:hAnsi="Century Gothic" w:cs="Calibri,Italic"/>
          <w:i/>
          <w:iCs/>
          <w:kern w:val="0"/>
        </w:rPr>
        <w:t>(Il sottoscritto è consapevole delle sanzioni penali richiamate dall’art. 76 del DPR 445/2000 in caso di dichiarazioni mendaci e della decadenza dei benefici ottenuti sulla base di dichiarazioni non veritiere, ai sensi dell’art. 75 del DPR 445/2000).</w:t>
      </w:r>
    </w:p>
    <w:p w14:paraId="72618AAB" w14:textId="77777777" w:rsidR="007C6AC5" w:rsidRDefault="007C6AC5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Italic"/>
          <w:i/>
          <w:iCs/>
          <w:kern w:val="0"/>
        </w:rPr>
      </w:pPr>
    </w:p>
    <w:p w14:paraId="2311BE94" w14:textId="77777777" w:rsidR="007C6AC5" w:rsidRPr="007C6AC5" w:rsidRDefault="007C6AC5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Bold"/>
          <w:b/>
          <w:bCs/>
          <w:color w:val="000000"/>
          <w:sz w:val="24"/>
          <w:szCs w:val="24"/>
        </w:rPr>
      </w:pP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>Data</w:t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  <w:t>Firma</w:t>
      </w:r>
    </w:p>
    <w:sectPr w:rsidR="007C6AC5" w:rsidRPr="007C6AC5" w:rsidSect="00CB3EF1">
      <w:headerReference w:type="default" r:id="rId8"/>
      <w:pgSz w:w="11906" w:h="16838"/>
      <w:pgMar w:top="1440" w:right="1080" w:bottom="1440" w:left="1080" w:header="992" w:footer="1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D79B" w14:textId="77777777" w:rsidR="00F82D3D" w:rsidRDefault="00F82D3D">
      <w:r>
        <w:separator/>
      </w:r>
    </w:p>
  </w:endnote>
  <w:endnote w:type="continuationSeparator" w:id="0">
    <w:p w14:paraId="49104DFF" w14:textId="77777777" w:rsidR="00F82D3D" w:rsidRDefault="00F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,Bold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D660" w14:textId="77777777" w:rsidR="00F82D3D" w:rsidRDefault="00F82D3D">
      <w:r>
        <w:rPr>
          <w:color w:val="000000"/>
        </w:rPr>
        <w:separator/>
      </w:r>
    </w:p>
  </w:footnote>
  <w:footnote w:type="continuationSeparator" w:id="0">
    <w:p w14:paraId="3C63528A" w14:textId="77777777" w:rsidR="00F82D3D" w:rsidRDefault="00F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1681"/>
      <w:gridCol w:w="1681"/>
      <w:gridCol w:w="1681"/>
      <w:gridCol w:w="1682"/>
    </w:tblGrid>
    <w:tr w:rsidR="00FC3128" w14:paraId="6A6E83A0" w14:textId="77777777" w:rsidTr="009933BE">
      <w:trPr>
        <w:trHeight w:val="797"/>
        <w:jc w:val="center"/>
      </w:trPr>
      <w:tc>
        <w:tcPr>
          <w:tcW w:w="1681" w:type="dxa"/>
          <w:vAlign w:val="center"/>
        </w:tcPr>
        <w:p w14:paraId="036B7562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24CA3160" wp14:editId="7BD5006B">
                <wp:extent cx="1562638" cy="533400"/>
                <wp:effectExtent l="0" t="0" r="0" b="0"/>
                <wp:docPr id="1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4C82F1CA" w14:textId="77777777" w:rsidR="00FC3128" w:rsidRDefault="00FC3128" w:rsidP="00E53836">
          <w:pPr>
            <w:jc w:val="center"/>
          </w:pPr>
          <w:r>
            <w:rPr>
              <w:noProof/>
            </w:rPr>
            <w:drawing>
              <wp:inline distT="0" distB="0" distL="0" distR="0" wp14:anchorId="357E1331" wp14:editId="40B2FE44">
                <wp:extent cx="522680" cy="541020"/>
                <wp:effectExtent l="0" t="0" r="0" b="0"/>
                <wp:docPr id="1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5682AD45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2DD14AC6" wp14:editId="512E6020">
                <wp:extent cx="891540" cy="586105"/>
                <wp:effectExtent l="0" t="0" r="3810" b="4445"/>
                <wp:docPr id="1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6E3E1691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7B2A8F6D" wp14:editId="2ACD46B4">
                <wp:extent cx="406366" cy="586105"/>
                <wp:effectExtent l="0" t="0" r="0" b="4445"/>
                <wp:docPr id="1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2" w:type="dxa"/>
          <w:vAlign w:val="center"/>
        </w:tcPr>
        <w:p w14:paraId="5EF4A518" w14:textId="77777777" w:rsidR="00FC3128" w:rsidRPr="00585941" w:rsidRDefault="00FC3128" w:rsidP="00E53836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 wp14:anchorId="201E35D8" wp14:editId="420459C3">
                <wp:extent cx="533400" cy="5334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BC7F45" w14:textId="77777777" w:rsidR="004C6551" w:rsidRPr="00C83B50" w:rsidRDefault="004C6551">
    <w:pPr>
      <w:pStyle w:val="Intestazione"/>
      <w:rPr>
        <w:rFonts w:ascii="Century Gothic" w:hAnsi="Century Gothic"/>
        <w:b/>
        <w:sz w:val="22"/>
        <w:szCs w:val="22"/>
      </w:rP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Times New Roman"/>
        <w:b/>
        <w:i w:val="0"/>
        <w:color w:val="00000A"/>
      </w:rPr>
    </w:lvl>
  </w:abstractNum>
  <w:abstractNum w:abstractNumId="2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Times New Roman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Arial"/>
        <w:color w:val="000000"/>
        <w:shd w:val="clear" w:color="auto" w:fill="FFFFFF"/>
      </w:rPr>
    </w:lvl>
  </w:abstractNum>
  <w:abstractNum w:abstractNumId="4" w15:restartNumberingAfterBreak="0">
    <w:nsid w:val="00000015"/>
    <w:multiLevelType w:val="singleLevel"/>
    <w:tmpl w:val="00000015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Arial"/>
        <w:sz w:val="22"/>
        <w:szCs w:val="22"/>
        <w:shd w:val="clear" w:color="auto" w:fill="FFFFFF"/>
      </w:rPr>
    </w:lvl>
  </w:abstractNum>
  <w:abstractNum w:abstractNumId="6" w15:restartNumberingAfterBreak="0">
    <w:nsid w:val="08D57EDE"/>
    <w:multiLevelType w:val="multilevel"/>
    <w:tmpl w:val="BDC0F5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DD06FB"/>
    <w:multiLevelType w:val="hybridMultilevel"/>
    <w:tmpl w:val="14B6D474"/>
    <w:lvl w:ilvl="0" w:tplc="76D8E22E">
      <w:start w:val="1"/>
      <w:numFmt w:val="decimal"/>
      <w:lvlText w:val="%1."/>
      <w:lvlJc w:val="left"/>
      <w:pPr>
        <w:ind w:left="1074" w:hanging="360"/>
      </w:pPr>
      <w:rPr>
        <w:rFonts w:cs="Century Gothic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A1E4749"/>
    <w:multiLevelType w:val="hybridMultilevel"/>
    <w:tmpl w:val="FB347E1C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511F5"/>
    <w:multiLevelType w:val="hybridMultilevel"/>
    <w:tmpl w:val="94446AE4"/>
    <w:lvl w:ilvl="0" w:tplc="3CFC038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02EDF"/>
    <w:multiLevelType w:val="multilevel"/>
    <w:tmpl w:val="D764AF4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DB3327"/>
    <w:multiLevelType w:val="multilevel"/>
    <w:tmpl w:val="324CE4B6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925072"/>
    <w:multiLevelType w:val="hybridMultilevel"/>
    <w:tmpl w:val="3EC2088E"/>
    <w:lvl w:ilvl="0" w:tplc="76D8E22E">
      <w:start w:val="1"/>
      <w:numFmt w:val="decimal"/>
      <w:lvlText w:val="%1."/>
      <w:lvlJc w:val="left"/>
      <w:pPr>
        <w:ind w:left="1074" w:hanging="360"/>
      </w:pPr>
      <w:rPr>
        <w:rFonts w:cs="Century Gothic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D6A2A14"/>
    <w:multiLevelType w:val="multilevel"/>
    <w:tmpl w:val="DA3CC64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91682A"/>
    <w:multiLevelType w:val="hybridMultilevel"/>
    <w:tmpl w:val="E2349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62C1"/>
    <w:multiLevelType w:val="multilevel"/>
    <w:tmpl w:val="46A2348A"/>
    <w:styleLink w:val="WWNum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6F77D58"/>
    <w:multiLevelType w:val="multilevel"/>
    <w:tmpl w:val="C0B2F4B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87430C3"/>
    <w:multiLevelType w:val="multilevel"/>
    <w:tmpl w:val="DED8AFC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CDA57F9"/>
    <w:multiLevelType w:val="multilevel"/>
    <w:tmpl w:val="7030790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D891011"/>
    <w:multiLevelType w:val="multilevel"/>
    <w:tmpl w:val="0D4ED5E8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179301A"/>
    <w:multiLevelType w:val="multilevel"/>
    <w:tmpl w:val="214E1DB8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5036BF"/>
    <w:multiLevelType w:val="hybridMultilevel"/>
    <w:tmpl w:val="F40E6B38"/>
    <w:lvl w:ilvl="0" w:tplc="3CFC038C">
      <w:numFmt w:val="bullet"/>
      <w:lvlText w:val=""/>
      <w:lvlJc w:val="left"/>
      <w:pPr>
        <w:ind w:left="1429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EC18B9"/>
    <w:multiLevelType w:val="multilevel"/>
    <w:tmpl w:val="410A7D1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CFB3775"/>
    <w:multiLevelType w:val="hybridMultilevel"/>
    <w:tmpl w:val="1220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22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335E0"/>
    <w:multiLevelType w:val="multilevel"/>
    <w:tmpl w:val="39FE2464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FC24325"/>
    <w:multiLevelType w:val="multilevel"/>
    <w:tmpl w:val="50DC93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0640C35"/>
    <w:multiLevelType w:val="hybridMultilevel"/>
    <w:tmpl w:val="FB0EE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86A78"/>
    <w:multiLevelType w:val="hybridMultilevel"/>
    <w:tmpl w:val="B2A8509A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C3572"/>
    <w:multiLevelType w:val="multilevel"/>
    <w:tmpl w:val="1CEE397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345" w:firstLine="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141" w:hanging="1141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8982D5A"/>
    <w:multiLevelType w:val="hybridMultilevel"/>
    <w:tmpl w:val="6472D8A2"/>
    <w:lvl w:ilvl="0" w:tplc="3D624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92DE1"/>
    <w:multiLevelType w:val="multilevel"/>
    <w:tmpl w:val="7BE2122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99E63D9"/>
    <w:multiLevelType w:val="multilevel"/>
    <w:tmpl w:val="B636C6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09B11A6"/>
    <w:multiLevelType w:val="multilevel"/>
    <w:tmpl w:val="7AA6CEC6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25F5A7D"/>
    <w:multiLevelType w:val="multilevel"/>
    <w:tmpl w:val="697C11F8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3CC6E71"/>
    <w:multiLevelType w:val="multilevel"/>
    <w:tmpl w:val="6CEC167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7AA5677"/>
    <w:multiLevelType w:val="multilevel"/>
    <w:tmpl w:val="A14A02EA"/>
    <w:styleLink w:val="WWNum16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6" w15:restartNumberingAfterBreak="0">
    <w:nsid w:val="5BBE455E"/>
    <w:multiLevelType w:val="hybridMultilevel"/>
    <w:tmpl w:val="478AEFB6"/>
    <w:lvl w:ilvl="0" w:tplc="A2A641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684A"/>
    <w:multiLevelType w:val="hybridMultilevel"/>
    <w:tmpl w:val="BF885796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072D5"/>
    <w:multiLevelType w:val="hybridMultilevel"/>
    <w:tmpl w:val="EE862744"/>
    <w:lvl w:ilvl="0" w:tplc="6F3CD0AC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39F1A11"/>
    <w:multiLevelType w:val="multilevel"/>
    <w:tmpl w:val="6BF4F6AC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cs="Century Gothic,Bold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0" w15:restartNumberingAfterBreak="0">
    <w:nsid w:val="640D25B5"/>
    <w:multiLevelType w:val="multilevel"/>
    <w:tmpl w:val="A5704272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95829AB"/>
    <w:multiLevelType w:val="multilevel"/>
    <w:tmpl w:val="A152585E"/>
    <w:styleLink w:val="WWNum21"/>
    <w:lvl w:ilvl="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2" w15:restartNumberingAfterBreak="0">
    <w:nsid w:val="6D9650BA"/>
    <w:multiLevelType w:val="multilevel"/>
    <w:tmpl w:val="626C346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DB508A3"/>
    <w:multiLevelType w:val="multilevel"/>
    <w:tmpl w:val="F7C49D4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DB808E5"/>
    <w:multiLevelType w:val="multilevel"/>
    <w:tmpl w:val="D1CC3326"/>
    <w:styleLink w:val="WWNum7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6CB2433"/>
    <w:multiLevelType w:val="multilevel"/>
    <w:tmpl w:val="E7AC66B6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DBB5317"/>
    <w:multiLevelType w:val="hybridMultilevel"/>
    <w:tmpl w:val="E4A2C03C"/>
    <w:name w:val="WW8Num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E674E"/>
    <w:multiLevelType w:val="hybridMultilevel"/>
    <w:tmpl w:val="DBC0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1"/>
  </w:num>
  <w:num w:numId="4">
    <w:abstractNumId w:val="6"/>
  </w:num>
  <w:num w:numId="5">
    <w:abstractNumId w:val="10"/>
  </w:num>
  <w:num w:numId="6">
    <w:abstractNumId w:val="18"/>
  </w:num>
  <w:num w:numId="7">
    <w:abstractNumId w:val="44"/>
  </w:num>
  <w:num w:numId="8">
    <w:abstractNumId w:val="25"/>
  </w:num>
  <w:num w:numId="9">
    <w:abstractNumId w:val="39"/>
  </w:num>
  <w:num w:numId="10">
    <w:abstractNumId w:val="33"/>
  </w:num>
  <w:num w:numId="11">
    <w:abstractNumId w:val="34"/>
  </w:num>
  <w:num w:numId="12">
    <w:abstractNumId w:val="11"/>
  </w:num>
  <w:num w:numId="13">
    <w:abstractNumId w:val="43"/>
  </w:num>
  <w:num w:numId="14">
    <w:abstractNumId w:val="17"/>
  </w:num>
  <w:num w:numId="15">
    <w:abstractNumId w:val="45"/>
  </w:num>
  <w:num w:numId="16">
    <w:abstractNumId w:val="35"/>
  </w:num>
  <w:num w:numId="17">
    <w:abstractNumId w:val="16"/>
  </w:num>
  <w:num w:numId="18">
    <w:abstractNumId w:val="24"/>
  </w:num>
  <w:num w:numId="19">
    <w:abstractNumId w:val="30"/>
  </w:num>
  <w:num w:numId="20">
    <w:abstractNumId w:val="41"/>
  </w:num>
  <w:num w:numId="21">
    <w:abstractNumId w:val="20"/>
  </w:num>
  <w:num w:numId="22">
    <w:abstractNumId w:val="32"/>
  </w:num>
  <w:num w:numId="23">
    <w:abstractNumId w:val="15"/>
  </w:num>
  <w:num w:numId="24">
    <w:abstractNumId w:val="42"/>
  </w:num>
  <w:num w:numId="25">
    <w:abstractNumId w:val="13"/>
  </w:num>
  <w:num w:numId="26">
    <w:abstractNumId w:val="19"/>
  </w:num>
  <w:num w:numId="27">
    <w:abstractNumId w:val="7"/>
  </w:num>
  <w:num w:numId="28">
    <w:abstractNumId w:val="22"/>
  </w:num>
  <w:num w:numId="29">
    <w:abstractNumId w:val="14"/>
  </w:num>
  <w:num w:numId="30">
    <w:abstractNumId w:val="29"/>
  </w:num>
  <w:num w:numId="31">
    <w:abstractNumId w:val="37"/>
  </w:num>
  <w:num w:numId="32">
    <w:abstractNumId w:val="47"/>
  </w:num>
  <w:num w:numId="33">
    <w:abstractNumId w:val="12"/>
  </w:num>
  <w:num w:numId="34">
    <w:abstractNumId w:val="27"/>
  </w:num>
  <w:num w:numId="35">
    <w:abstractNumId w:val="26"/>
  </w:num>
  <w:num w:numId="36">
    <w:abstractNumId w:val="8"/>
  </w:num>
  <w:num w:numId="37">
    <w:abstractNumId w:val="23"/>
  </w:num>
  <w:num w:numId="38">
    <w:abstractNumId w:val="9"/>
  </w:num>
  <w:num w:numId="39">
    <w:abstractNumId w:val="0"/>
  </w:num>
  <w:num w:numId="40">
    <w:abstractNumId w:val="36"/>
  </w:num>
  <w:num w:numId="41">
    <w:abstractNumId w:val="21"/>
  </w:num>
  <w:num w:numId="42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B"/>
    <w:rsid w:val="00000A68"/>
    <w:rsid w:val="00001D41"/>
    <w:rsid w:val="00003807"/>
    <w:rsid w:val="00004FA0"/>
    <w:rsid w:val="00005637"/>
    <w:rsid w:val="00007858"/>
    <w:rsid w:val="00010358"/>
    <w:rsid w:val="000117E0"/>
    <w:rsid w:val="00016F14"/>
    <w:rsid w:val="0002364D"/>
    <w:rsid w:val="00031AA1"/>
    <w:rsid w:val="00033272"/>
    <w:rsid w:val="0003679E"/>
    <w:rsid w:val="00037876"/>
    <w:rsid w:val="00037BE5"/>
    <w:rsid w:val="00041B3C"/>
    <w:rsid w:val="00045D09"/>
    <w:rsid w:val="0004612A"/>
    <w:rsid w:val="00047EB1"/>
    <w:rsid w:val="00055202"/>
    <w:rsid w:val="00060373"/>
    <w:rsid w:val="0006188F"/>
    <w:rsid w:val="0006424A"/>
    <w:rsid w:val="000700DF"/>
    <w:rsid w:val="00070A29"/>
    <w:rsid w:val="00071097"/>
    <w:rsid w:val="000714C5"/>
    <w:rsid w:val="00072ACD"/>
    <w:rsid w:val="000732BF"/>
    <w:rsid w:val="000753A6"/>
    <w:rsid w:val="000771B5"/>
    <w:rsid w:val="00077D9F"/>
    <w:rsid w:val="000834BA"/>
    <w:rsid w:val="000855BD"/>
    <w:rsid w:val="00090C4D"/>
    <w:rsid w:val="0009479A"/>
    <w:rsid w:val="00094DF7"/>
    <w:rsid w:val="000A1D79"/>
    <w:rsid w:val="000A57AD"/>
    <w:rsid w:val="000B0542"/>
    <w:rsid w:val="000B0975"/>
    <w:rsid w:val="000B1196"/>
    <w:rsid w:val="000B25F0"/>
    <w:rsid w:val="000B34EB"/>
    <w:rsid w:val="000B4B2D"/>
    <w:rsid w:val="000B5F5B"/>
    <w:rsid w:val="000B69AD"/>
    <w:rsid w:val="000B6F6C"/>
    <w:rsid w:val="000B7A0D"/>
    <w:rsid w:val="000B7C2B"/>
    <w:rsid w:val="000C1199"/>
    <w:rsid w:val="000C26CD"/>
    <w:rsid w:val="000C47EE"/>
    <w:rsid w:val="000C5234"/>
    <w:rsid w:val="000D4AC7"/>
    <w:rsid w:val="000D6C9E"/>
    <w:rsid w:val="000E3B55"/>
    <w:rsid w:val="000E4074"/>
    <w:rsid w:val="000E6E36"/>
    <w:rsid w:val="000E7595"/>
    <w:rsid w:val="000E7919"/>
    <w:rsid w:val="000F1701"/>
    <w:rsid w:val="000F4337"/>
    <w:rsid w:val="0010209B"/>
    <w:rsid w:val="00104619"/>
    <w:rsid w:val="00111B0F"/>
    <w:rsid w:val="00114045"/>
    <w:rsid w:val="00116836"/>
    <w:rsid w:val="00121D36"/>
    <w:rsid w:val="00121F0E"/>
    <w:rsid w:val="00125D92"/>
    <w:rsid w:val="00126DF8"/>
    <w:rsid w:val="00130C4E"/>
    <w:rsid w:val="0013128C"/>
    <w:rsid w:val="001314FE"/>
    <w:rsid w:val="00132C6D"/>
    <w:rsid w:val="00134C7B"/>
    <w:rsid w:val="00134E25"/>
    <w:rsid w:val="00134F43"/>
    <w:rsid w:val="00140A7C"/>
    <w:rsid w:val="00140C38"/>
    <w:rsid w:val="00140DA5"/>
    <w:rsid w:val="00142298"/>
    <w:rsid w:val="00143585"/>
    <w:rsid w:val="001437A2"/>
    <w:rsid w:val="0014408A"/>
    <w:rsid w:val="00145F05"/>
    <w:rsid w:val="00146DC9"/>
    <w:rsid w:val="00147E06"/>
    <w:rsid w:val="00151E3A"/>
    <w:rsid w:val="00160A76"/>
    <w:rsid w:val="00163991"/>
    <w:rsid w:val="001703E8"/>
    <w:rsid w:val="001716C0"/>
    <w:rsid w:val="001723FB"/>
    <w:rsid w:val="0017274F"/>
    <w:rsid w:val="0017722A"/>
    <w:rsid w:val="00186148"/>
    <w:rsid w:val="00193661"/>
    <w:rsid w:val="00194636"/>
    <w:rsid w:val="001A1474"/>
    <w:rsid w:val="001A7BEC"/>
    <w:rsid w:val="001B14A0"/>
    <w:rsid w:val="001B1A5F"/>
    <w:rsid w:val="001B3D7F"/>
    <w:rsid w:val="001B4E02"/>
    <w:rsid w:val="001B501D"/>
    <w:rsid w:val="001B680A"/>
    <w:rsid w:val="001C5322"/>
    <w:rsid w:val="001D1597"/>
    <w:rsid w:val="001D1D52"/>
    <w:rsid w:val="001D4155"/>
    <w:rsid w:val="001D52F7"/>
    <w:rsid w:val="001D6E8A"/>
    <w:rsid w:val="001E071A"/>
    <w:rsid w:val="001E3252"/>
    <w:rsid w:val="001E50D9"/>
    <w:rsid w:val="001E5970"/>
    <w:rsid w:val="001F10D6"/>
    <w:rsid w:val="001F35FF"/>
    <w:rsid w:val="001F36F5"/>
    <w:rsid w:val="001F4CB7"/>
    <w:rsid w:val="001F65C9"/>
    <w:rsid w:val="001F6987"/>
    <w:rsid w:val="00201DB0"/>
    <w:rsid w:val="00203EFA"/>
    <w:rsid w:val="002100CE"/>
    <w:rsid w:val="00210AA0"/>
    <w:rsid w:val="00210ACB"/>
    <w:rsid w:val="00210E08"/>
    <w:rsid w:val="002163CD"/>
    <w:rsid w:val="002178A9"/>
    <w:rsid w:val="00223C96"/>
    <w:rsid w:val="00224724"/>
    <w:rsid w:val="002273E0"/>
    <w:rsid w:val="00227443"/>
    <w:rsid w:val="002323B4"/>
    <w:rsid w:val="00235470"/>
    <w:rsid w:val="002354A1"/>
    <w:rsid w:val="0023751E"/>
    <w:rsid w:val="002404F0"/>
    <w:rsid w:val="00240FE6"/>
    <w:rsid w:val="00242D9F"/>
    <w:rsid w:val="00244453"/>
    <w:rsid w:val="00244FA2"/>
    <w:rsid w:val="002455FE"/>
    <w:rsid w:val="0025025E"/>
    <w:rsid w:val="0025305C"/>
    <w:rsid w:val="00254C11"/>
    <w:rsid w:val="00255D8A"/>
    <w:rsid w:val="00255D9E"/>
    <w:rsid w:val="00256190"/>
    <w:rsid w:val="002562EC"/>
    <w:rsid w:val="002613FE"/>
    <w:rsid w:val="00264B7C"/>
    <w:rsid w:val="0027064A"/>
    <w:rsid w:val="00272111"/>
    <w:rsid w:val="002816F5"/>
    <w:rsid w:val="00283366"/>
    <w:rsid w:val="00283492"/>
    <w:rsid w:val="00291F04"/>
    <w:rsid w:val="00294A7A"/>
    <w:rsid w:val="00295946"/>
    <w:rsid w:val="002A1A4B"/>
    <w:rsid w:val="002A1B20"/>
    <w:rsid w:val="002A5E84"/>
    <w:rsid w:val="002A7761"/>
    <w:rsid w:val="002B0688"/>
    <w:rsid w:val="002C026D"/>
    <w:rsid w:val="002C4D92"/>
    <w:rsid w:val="002C4F1C"/>
    <w:rsid w:val="002C6F44"/>
    <w:rsid w:val="002D0760"/>
    <w:rsid w:val="002D1DEC"/>
    <w:rsid w:val="002D3481"/>
    <w:rsid w:val="002E12AB"/>
    <w:rsid w:val="002E4AE4"/>
    <w:rsid w:val="002F2570"/>
    <w:rsid w:val="002F3EB8"/>
    <w:rsid w:val="003003CC"/>
    <w:rsid w:val="003015B8"/>
    <w:rsid w:val="00302067"/>
    <w:rsid w:val="003030A6"/>
    <w:rsid w:val="00307C90"/>
    <w:rsid w:val="003145A9"/>
    <w:rsid w:val="00321823"/>
    <w:rsid w:val="00321F37"/>
    <w:rsid w:val="00321FB8"/>
    <w:rsid w:val="0032322A"/>
    <w:rsid w:val="003251BD"/>
    <w:rsid w:val="00326065"/>
    <w:rsid w:val="003261A2"/>
    <w:rsid w:val="00326693"/>
    <w:rsid w:val="00327FEA"/>
    <w:rsid w:val="00335A95"/>
    <w:rsid w:val="00341518"/>
    <w:rsid w:val="00341B03"/>
    <w:rsid w:val="003425A2"/>
    <w:rsid w:val="003425C2"/>
    <w:rsid w:val="0034316B"/>
    <w:rsid w:val="00343853"/>
    <w:rsid w:val="003449DE"/>
    <w:rsid w:val="00346A88"/>
    <w:rsid w:val="0035195A"/>
    <w:rsid w:val="00352314"/>
    <w:rsid w:val="0035385D"/>
    <w:rsid w:val="00353B4B"/>
    <w:rsid w:val="0035777D"/>
    <w:rsid w:val="003601A9"/>
    <w:rsid w:val="0036107B"/>
    <w:rsid w:val="00365635"/>
    <w:rsid w:val="003658E5"/>
    <w:rsid w:val="00366809"/>
    <w:rsid w:val="00366E24"/>
    <w:rsid w:val="003727D9"/>
    <w:rsid w:val="00376A53"/>
    <w:rsid w:val="00380189"/>
    <w:rsid w:val="00381527"/>
    <w:rsid w:val="003827AA"/>
    <w:rsid w:val="003833DD"/>
    <w:rsid w:val="00384688"/>
    <w:rsid w:val="003851DD"/>
    <w:rsid w:val="00392DDB"/>
    <w:rsid w:val="00393BBD"/>
    <w:rsid w:val="00395BC7"/>
    <w:rsid w:val="0039642B"/>
    <w:rsid w:val="00396476"/>
    <w:rsid w:val="00397953"/>
    <w:rsid w:val="003A0EA3"/>
    <w:rsid w:val="003A298D"/>
    <w:rsid w:val="003A3C0C"/>
    <w:rsid w:val="003B3271"/>
    <w:rsid w:val="003B5121"/>
    <w:rsid w:val="003C0E9A"/>
    <w:rsid w:val="003C1CC2"/>
    <w:rsid w:val="003C38E8"/>
    <w:rsid w:val="003C7CD0"/>
    <w:rsid w:val="003C7D75"/>
    <w:rsid w:val="003C7EBA"/>
    <w:rsid w:val="003D0A4F"/>
    <w:rsid w:val="003D2592"/>
    <w:rsid w:val="003D4180"/>
    <w:rsid w:val="003D5B87"/>
    <w:rsid w:val="003D6DB6"/>
    <w:rsid w:val="003D6DEB"/>
    <w:rsid w:val="003E2B8D"/>
    <w:rsid w:val="003E35F3"/>
    <w:rsid w:val="003E43AF"/>
    <w:rsid w:val="003E65BF"/>
    <w:rsid w:val="003F2D8A"/>
    <w:rsid w:val="003F44BD"/>
    <w:rsid w:val="00401F19"/>
    <w:rsid w:val="00402181"/>
    <w:rsid w:val="00403E68"/>
    <w:rsid w:val="004065CF"/>
    <w:rsid w:val="004172FC"/>
    <w:rsid w:val="004222CD"/>
    <w:rsid w:val="0042267E"/>
    <w:rsid w:val="0042342F"/>
    <w:rsid w:val="004240F3"/>
    <w:rsid w:val="0042453A"/>
    <w:rsid w:val="004247D8"/>
    <w:rsid w:val="004255E8"/>
    <w:rsid w:val="004264BA"/>
    <w:rsid w:val="004316A3"/>
    <w:rsid w:val="00432E28"/>
    <w:rsid w:val="004359E1"/>
    <w:rsid w:val="00445B74"/>
    <w:rsid w:val="00446954"/>
    <w:rsid w:val="00447D40"/>
    <w:rsid w:val="0045014B"/>
    <w:rsid w:val="004513DA"/>
    <w:rsid w:val="004523CD"/>
    <w:rsid w:val="0045417A"/>
    <w:rsid w:val="00455729"/>
    <w:rsid w:val="004562AC"/>
    <w:rsid w:val="004572A1"/>
    <w:rsid w:val="004658B5"/>
    <w:rsid w:val="00465B76"/>
    <w:rsid w:val="004702B5"/>
    <w:rsid w:val="00473338"/>
    <w:rsid w:val="00474A7E"/>
    <w:rsid w:val="0047529B"/>
    <w:rsid w:val="00480651"/>
    <w:rsid w:val="004810CE"/>
    <w:rsid w:val="00481D7C"/>
    <w:rsid w:val="004821E9"/>
    <w:rsid w:val="00483F1D"/>
    <w:rsid w:val="0048438D"/>
    <w:rsid w:val="004844E3"/>
    <w:rsid w:val="00485B62"/>
    <w:rsid w:val="0048609A"/>
    <w:rsid w:val="004862C5"/>
    <w:rsid w:val="00486974"/>
    <w:rsid w:val="00487416"/>
    <w:rsid w:val="00491172"/>
    <w:rsid w:val="004936EB"/>
    <w:rsid w:val="00496343"/>
    <w:rsid w:val="00497800"/>
    <w:rsid w:val="004A58F9"/>
    <w:rsid w:val="004A75DC"/>
    <w:rsid w:val="004B2136"/>
    <w:rsid w:val="004B286B"/>
    <w:rsid w:val="004B613D"/>
    <w:rsid w:val="004B7B0A"/>
    <w:rsid w:val="004C2765"/>
    <w:rsid w:val="004C44DA"/>
    <w:rsid w:val="004C62B0"/>
    <w:rsid w:val="004C6551"/>
    <w:rsid w:val="004D2790"/>
    <w:rsid w:val="004D35C3"/>
    <w:rsid w:val="004E19DB"/>
    <w:rsid w:val="004E60B7"/>
    <w:rsid w:val="004E6863"/>
    <w:rsid w:val="004E6DFC"/>
    <w:rsid w:val="004F0999"/>
    <w:rsid w:val="004F4AAE"/>
    <w:rsid w:val="004F4DC3"/>
    <w:rsid w:val="004F54F0"/>
    <w:rsid w:val="004F7774"/>
    <w:rsid w:val="00502404"/>
    <w:rsid w:val="005029B7"/>
    <w:rsid w:val="00507260"/>
    <w:rsid w:val="00507948"/>
    <w:rsid w:val="005107D0"/>
    <w:rsid w:val="00510A6B"/>
    <w:rsid w:val="00510F96"/>
    <w:rsid w:val="0051121A"/>
    <w:rsid w:val="0051725F"/>
    <w:rsid w:val="005217D9"/>
    <w:rsid w:val="005310F2"/>
    <w:rsid w:val="00535BA2"/>
    <w:rsid w:val="0054111A"/>
    <w:rsid w:val="00541127"/>
    <w:rsid w:val="005435C8"/>
    <w:rsid w:val="00545388"/>
    <w:rsid w:val="005453DC"/>
    <w:rsid w:val="00547F3B"/>
    <w:rsid w:val="00551616"/>
    <w:rsid w:val="00555DC5"/>
    <w:rsid w:val="00557829"/>
    <w:rsid w:val="00562F56"/>
    <w:rsid w:val="00564AA0"/>
    <w:rsid w:val="00564D1D"/>
    <w:rsid w:val="00565FE7"/>
    <w:rsid w:val="00566C3E"/>
    <w:rsid w:val="00567E58"/>
    <w:rsid w:val="005804E0"/>
    <w:rsid w:val="005838E5"/>
    <w:rsid w:val="00583AF1"/>
    <w:rsid w:val="0058446B"/>
    <w:rsid w:val="00584511"/>
    <w:rsid w:val="00587BE9"/>
    <w:rsid w:val="0059204A"/>
    <w:rsid w:val="0059677B"/>
    <w:rsid w:val="005A14D6"/>
    <w:rsid w:val="005A23E5"/>
    <w:rsid w:val="005A4BFC"/>
    <w:rsid w:val="005B4458"/>
    <w:rsid w:val="005B6150"/>
    <w:rsid w:val="005B68B9"/>
    <w:rsid w:val="005C6EA6"/>
    <w:rsid w:val="005C7567"/>
    <w:rsid w:val="005D27A3"/>
    <w:rsid w:val="005D45F9"/>
    <w:rsid w:val="005D4DEF"/>
    <w:rsid w:val="005D6E37"/>
    <w:rsid w:val="005D7B9E"/>
    <w:rsid w:val="005E09C9"/>
    <w:rsid w:val="005E2184"/>
    <w:rsid w:val="005E4A6B"/>
    <w:rsid w:val="005E782C"/>
    <w:rsid w:val="005F2629"/>
    <w:rsid w:val="005F2F12"/>
    <w:rsid w:val="005F4DBA"/>
    <w:rsid w:val="005F6689"/>
    <w:rsid w:val="00602F8B"/>
    <w:rsid w:val="00613264"/>
    <w:rsid w:val="00622478"/>
    <w:rsid w:val="00622DE2"/>
    <w:rsid w:val="00625A89"/>
    <w:rsid w:val="00626538"/>
    <w:rsid w:val="00626EBE"/>
    <w:rsid w:val="006403F7"/>
    <w:rsid w:val="00650763"/>
    <w:rsid w:val="006526D5"/>
    <w:rsid w:val="00656551"/>
    <w:rsid w:val="00656B2C"/>
    <w:rsid w:val="0066270B"/>
    <w:rsid w:val="006703B1"/>
    <w:rsid w:val="00674211"/>
    <w:rsid w:val="00674317"/>
    <w:rsid w:val="00674FFC"/>
    <w:rsid w:val="00675D5A"/>
    <w:rsid w:val="00676D5C"/>
    <w:rsid w:val="006778D9"/>
    <w:rsid w:val="00682289"/>
    <w:rsid w:val="006858C0"/>
    <w:rsid w:val="00687101"/>
    <w:rsid w:val="00690839"/>
    <w:rsid w:val="0069239D"/>
    <w:rsid w:val="00694720"/>
    <w:rsid w:val="00696759"/>
    <w:rsid w:val="006A1779"/>
    <w:rsid w:val="006A1A1C"/>
    <w:rsid w:val="006A20D3"/>
    <w:rsid w:val="006A30B7"/>
    <w:rsid w:val="006A6450"/>
    <w:rsid w:val="006A67E6"/>
    <w:rsid w:val="006A70E0"/>
    <w:rsid w:val="006A7D9D"/>
    <w:rsid w:val="006B3012"/>
    <w:rsid w:val="006B55E7"/>
    <w:rsid w:val="006B5AAF"/>
    <w:rsid w:val="006C1705"/>
    <w:rsid w:val="006C26E8"/>
    <w:rsid w:val="006C38C5"/>
    <w:rsid w:val="006D0F56"/>
    <w:rsid w:val="006D2981"/>
    <w:rsid w:val="006D6D97"/>
    <w:rsid w:val="006E4BBD"/>
    <w:rsid w:val="006E6B8E"/>
    <w:rsid w:val="00700461"/>
    <w:rsid w:val="00703C34"/>
    <w:rsid w:val="0070501A"/>
    <w:rsid w:val="00706274"/>
    <w:rsid w:val="00706894"/>
    <w:rsid w:val="00712209"/>
    <w:rsid w:val="007167E6"/>
    <w:rsid w:val="00723F9F"/>
    <w:rsid w:val="00732633"/>
    <w:rsid w:val="00735711"/>
    <w:rsid w:val="007366DE"/>
    <w:rsid w:val="00740580"/>
    <w:rsid w:val="007420FD"/>
    <w:rsid w:val="00742D6A"/>
    <w:rsid w:val="00746414"/>
    <w:rsid w:val="007542F3"/>
    <w:rsid w:val="0075574E"/>
    <w:rsid w:val="00757511"/>
    <w:rsid w:val="007679CC"/>
    <w:rsid w:val="007709C2"/>
    <w:rsid w:val="00770E5D"/>
    <w:rsid w:val="00771C24"/>
    <w:rsid w:val="007772F6"/>
    <w:rsid w:val="007804DB"/>
    <w:rsid w:val="00781625"/>
    <w:rsid w:val="00787CFF"/>
    <w:rsid w:val="007903D4"/>
    <w:rsid w:val="007931C3"/>
    <w:rsid w:val="00793A38"/>
    <w:rsid w:val="007A0232"/>
    <w:rsid w:val="007A74F8"/>
    <w:rsid w:val="007B01DA"/>
    <w:rsid w:val="007B282E"/>
    <w:rsid w:val="007B4FDF"/>
    <w:rsid w:val="007B676B"/>
    <w:rsid w:val="007B7064"/>
    <w:rsid w:val="007C0773"/>
    <w:rsid w:val="007C2DD3"/>
    <w:rsid w:val="007C470A"/>
    <w:rsid w:val="007C5E49"/>
    <w:rsid w:val="007C6AC5"/>
    <w:rsid w:val="007C7997"/>
    <w:rsid w:val="007D0DC2"/>
    <w:rsid w:val="007D4A74"/>
    <w:rsid w:val="007D620F"/>
    <w:rsid w:val="007D65AA"/>
    <w:rsid w:val="007D67CD"/>
    <w:rsid w:val="007E1311"/>
    <w:rsid w:val="007E1684"/>
    <w:rsid w:val="007E351B"/>
    <w:rsid w:val="007E506E"/>
    <w:rsid w:val="007E7D83"/>
    <w:rsid w:val="007F1190"/>
    <w:rsid w:val="007F2336"/>
    <w:rsid w:val="007F3335"/>
    <w:rsid w:val="00801A42"/>
    <w:rsid w:val="0080481A"/>
    <w:rsid w:val="00811F6D"/>
    <w:rsid w:val="00814AF6"/>
    <w:rsid w:val="00814C6E"/>
    <w:rsid w:val="0081502F"/>
    <w:rsid w:val="008166B2"/>
    <w:rsid w:val="00824570"/>
    <w:rsid w:val="008260CA"/>
    <w:rsid w:val="00827962"/>
    <w:rsid w:val="00832615"/>
    <w:rsid w:val="008335D3"/>
    <w:rsid w:val="00840334"/>
    <w:rsid w:val="00846708"/>
    <w:rsid w:val="00850C33"/>
    <w:rsid w:val="00855786"/>
    <w:rsid w:val="00855A33"/>
    <w:rsid w:val="00856244"/>
    <w:rsid w:val="008564B7"/>
    <w:rsid w:val="00857AB5"/>
    <w:rsid w:val="008611E8"/>
    <w:rsid w:val="008611FF"/>
    <w:rsid w:val="00861650"/>
    <w:rsid w:val="00863DC5"/>
    <w:rsid w:val="00867AFE"/>
    <w:rsid w:val="00872309"/>
    <w:rsid w:val="00872F35"/>
    <w:rsid w:val="0087341E"/>
    <w:rsid w:val="00880D34"/>
    <w:rsid w:val="0088695E"/>
    <w:rsid w:val="0089385E"/>
    <w:rsid w:val="00896999"/>
    <w:rsid w:val="00896E5D"/>
    <w:rsid w:val="008A1AF8"/>
    <w:rsid w:val="008A3C2B"/>
    <w:rsid w:val="008A59A9"/>
    <w:rsid w:val="008A686F"/>
    <w:rsid w:val="008B28AF"/>
    <w:rsid w:val="008B4C92"/>
    <w:rsid w:val="008B58C4"/>
    <w:rsid w:val="008B659B"/>
    <w:rsid w:val="008B6D18"/>
    <w:rsid w:val="008C2075"/>
    <w:rsid w:val="008C5A51"/>
    <w:rsid w:val="008D00D6"/>
    <w:rsid w:val="008D0C96"/>
    <w:rsid w:val="008D4896"/>
    <w:rsid w:val="008D4D53"/>
    <w:rsid w:val="008D5D15"/>
    <w:rsid w:val="008E276C"/>
    <w:rsid w:val="008E3DAC"/>
    <w:rsid w:val="008E545C"/>
    <w:rsid w:val="008E5D43"/>
    <w:rsid w:val="008F1207"/>
    <w:rsid w:val="008F2422"/>
    <w:rsid w:val="008F56CD"/>
    <w:rsid w:val="008F5ADC"/>
    <w:rsid w:val="008F7DB4"/>
    <w:rsid w:val="0090086E"/>
    <w:rsid w:val="009013DB"/>
    <w:rsid w:val="009025F3"/>
    <w:rsid w:val="009042B2"/>
    <w:rsid w:val="0090543E"/>
    <w:rsid w:val="0090566C"/>
    <w:rsid w:val="00914068"/>
    <w:rsid w:val="00914742"/>
    <w:rsid w:val="00915B87"/>
    <w:rsid w:val="009166A8"/>
    <w:rsid w:val="009206C8"/>
    <w:rsid w:val="00921905"/>
    <w:rsid w:val="00925037"/>
    <w:rsid w:val="00931EDF"/>
    <w:rsid w:val="00932AAD"/>
    <w:rsid w:val="00933067"/>
    <w:rsid w:val="00935F5E"/>
    <w:rsid w:val="00942FF7"/>
    <w:rsid w:val="009435AC"/>
    <w:rsid w:val="009444F5"/>
    <w:rsid w:val="0094558E"/>
    <w:rsid w:val="00946DF5"/>
    <w:rsid w:val="00947BBE"/>
    <w:rsid w:val="00947F33"/>
    <w:rsid w:val="0095184E"/>
    <w:rsid w:val="00953313"/>
    <w:rsid w:val="00956646"/>
    <w:rsid w:val="00957F35"/>
    <w:rsid w:val="00962DA3"/>
    <w:rsid w:val="009640E9"/>
    <w:rsid w:val="00967357"/>
    <w:rsid w:val="00975923"/>
    <w:rsid w:val="00975EEF"/>
    <w:rsid w:val="009766C1"/>
    <w:rsid w:val="0097762A"/>
    <w:rsid w:val="0098023A"/>
    <w:rsid w:val="00982474"/>
    <w:rsid w:val="00984052"/>
    <w:rsid w:val="00984796"/>
    <w:rsid w:val="0098642D"/>
    <w:rsid w:val="009868EA"/>
    <w:rsid w:val="009933BE"/>
    <w:rsid w:val="00995C25"/>
    <w:rsid w:val="00995FFA"/>
    <w:rsid w:val="009A0105"/>
    <w:rsid w:val="009A167B"/>
    <w:rsid w:val="009A22E7"/>
    <w:rsid w:val="009A29B3"/>
    <w:rsid w:val="009A7580"/>
    <w:rsid w:val="009B2780"/>
    <w:rsid w:val="009B4DDE"/>
    <w:rsid w:val="009B5C6C"/>
    <w:rsid w:val="009C2250"/>
    <w:rsid w:val="009C4420"/>
    <w:rsid w:val="009C6FE0"/>
    <w:rsid w:val="009D0C66"/>
    <w:rsid w:val="009D0EC2"/>
    <w:rsid w:val="009D33D9"/>
    <w:rsid w:val="009E05D3"/>
    <w:rsid w:val="009E2D15"/>
    <w:rsid w:val="009E52F4"/>
    <w:rsid w:val="009E5A0F"/>
    <w:rsid w:val="009E5D92"/>
    <w:rsid w:val="009F601C"/>
    <w:rsid w:val="00A01D00"/>
    <w:rsid w:val="00A04B10"/>
    <w:rsid w:val="00A04E19"/>
    <w:rsid w:val="00A05030"/>
    <w:rsid w:val="00A07333"/>
    <w:rsid w:val="00A07D76"/>
    <w:rsid w:val="00A10557"/>
    <w:rsid w:val="00A1171B"/>
    <w:rsid w:val="00A20C78"/>
    <w:rsid w:val="00A22326"/>
    <w:rsid w:val="00A24D5F"/>
    <w:rsid w:val="00A253A7"/>
    <w:rsid w:val="00A26F28"/>
    <w:rsid w:val="00A31A8F"/>
    <w:rsid w:val="00A33E56"/>
    <w:rsid w:val="00A344A6"/>
    <w:rsid w:val="00A3588C"/>
    <w:rsid w:val="00A3625B"/>
    <w:rsid w:val="00A366A7"/>
    <w:rsid w:val="00A4042D"/>
    <w:rsid w:val="00A406AB"/>
    <w:rsid w:val="00A42C3E"/>
    <w:rsid w:val="00A46267"/>
    <w:rsid w:val="00A46302"/>
    <w:rsid w:val="00A470F8"/>
    <w:rsid w:val="00A47BE4"/>
    <w:rsid w:val="00A51D4E"/>
    <w:rsid w:val="00A51E38"/>
    <w:rsid w:val="00A5294C"/>
    <w:rsid w:val="00A53071"/>
    <w:rsid w:val="00A5762C"/>
    <w:rsid w:val="00A615F8"/>
    <w:rsid w:val="00A63FE0"/>
    <w:rsid w:val="00A64CF7"/>
    <w:rsid w:val="00A66145"/>
    <w:rsid w:val="00A671CC"/>
    <w:rsid w:val="00A673D8"/>
    <w:rsid w:val="00A7004C"/>
    <w:rsid w:val="00A717BC"/>
    <w:rsid w:val="00A723D6"/>
    <w:rsid w:val="00A72A94"/>
    <w:rsid w:val="00A741D7"/>
    <w:rsid w:val="00A828D5"/>
    <w:rsid w:val="00A83E69"/>
    <w:rsid w:val="00A90B32"/>
    <w:rsid w:val="00A91266"/>
    <w:rsid w:val="00A928AD"/>
    <w:rsid w:val="00AA05F1"/>
    <w:rsid w:val="00AA4C6C"/>
    <w:rsid w:val="00AA59EB"/>
    <w:rsid w:val="00AA5F72"/>
    <w:rsid w:val="00AA73E5"/>
    <w:rsid w:val="00AA7D1F"/>
    <w:rsid w:val="00AB4511"/>
    <w:rsid w:val="00AB5B7C"/>
    <w:rsid w:val="00AB5B98"/>
    <w:rsid w:val="00AB736D"/>
    <w:rsid w:val="00AC1904"/>
    <w:rsid w:val="00AC1DF9"/>
    <w:rsid w:val="00AC477B"/>
    <w:rsid w:val="00AC5D31"/>
    <w:rsid w:val="00AD32A4"/>
    <w:rsid w:val="00AD72D4"/>
    <w:rsid w:val="00AE7897"/>
    <w:rsid w:val="00AF3186"/>
    <w:rsid w:val="00AF66C6"/>
    <w:rsid w:val="00AF68BF"/>
    <w:rsid w:val="00AF7F03"/>
    <w:rsid w:val="00B00324"/>
    <w:rsid w:val="00B00664"/>
    <w:rsid w:val="00B00A39"/>
    <w:rsid w:val="00B04550"/>
    <w:rsid w:val="00B055C4"/>
    <w:rsid w:val="00B05DD8"/>
    <w:rsid w:val="00B134B6"/>
    <w:rsid w:val="00B164A5"/>
    <w:rsid w:val="00B20638"/>
    <w:rsid w:val="00B20901"/>
    <w:rsid w:val="00B238D0"/>
    <w:rsid w:val="00B23A4C"/>
    <w:rsid w:val="00B244AD"/>
    <w:rsid w:val="00B27B57"/>
    <w:rsid w:val="00B31B4B"/>
    <w:rsid w:val="00B32C5B"/>
    <w:rsid w:val="00B32E65"/>
    <w:rsid w:val="00B34697"/>
    <w:rsid w:val="00B36E35"/>
    <w:rsid w:val="00B40070"/>
    <w:rsid w:val="00B41F77"/>
    <w:rsid w:val="00B429C7"/>
    <w:rsid w:val="00B43431"/>
    <w:rsid w:val="00B45AAD"/>
    <w:rsid w:val="00B460D6"/>
    <w:rsid w:val="00B461D1"/>
    <w:rsid w:val="00B55B9C"/>
    <w:rsid w:val="00B60243"/>
    <w:rsid w:val="00B62BB2"/>
    <w:rsid w:val="00B63261"/>
    <w:rsid w:val="00B7302C"/>
    <w:rsid w:val="00B73AEE"/>
    <w:rsid w:val="00B73E74"/>
    <w:rsid w:val="00B73F95"/>
    <w:rsid w:val="00B7577A"/>
    <w:rsid w:val="00B76B0D"/>
    <w:rsid w:val="00B82A2D"/>
    <w:rsid w:val="00B82D78"/>
    <w:rsid w:val="00B84D24"/>
    <w:rsid w:val="00B871C5"/>
    <w:rsid w:val="00B93DE9"/>
    <w:rsid w:val="00B9461A"/>
    <w:rsid w:val="00B95A46"/>
    <w:rsid w:val="00BA18E4"/>
    <w:rsid w:val="00BA48A8"/>
    <w:rsid w:val="00BA4FDE"/>
    <w:rsid w:val="00BB3704"/>
    <w:rsid w:val="00BB69AA"/>
    <w:rsid w:val="00BC0BE6"/>
    <w:rsid w:val="00BC189D"/>
    <w:rsid w:val="00BC35A0"/>
    <w:rsid w:val="00BD1276"/>
    <w:rsid w:val="00BD3CA4"/>
    <w:rsid w:val="00BE0771"/>
    <w:rsid w:val="00BE1026"/>
    <w:rsid w:val="00BE3F96"/>
    <w:rsid w:val="00BE4135"/>
    <w:rsid w:val="00BE5E8D"/>
    <w:rsid w:val="00BF0601"/>
    <w:rsid w:val="00BF0C77"/>
    <w:rsid w:val="00BF0CCD"/>
    <w:rsid w:val="00BF0E96"/>
    <w:rsid w:val="00BF1A06"/>
    <w:rsid w:val="00BF1DAF"/>
    <w:rsid w:val="00C010FA"/>
    <w:rsid w:val="00C01822"/>
    <w:rsid w:val="00C05C66"/>
    <w:rsid w:val="00C162A7"/>
    <w:rsid w:val="00C17538"/>
    <w:rsid w:val="00C2041C"/>
    <w:rsid w:val="00C20FC8"/>
    <w:rsid w:val="00C232DD"/>
    <w:rsid w:val="00C23D2A"/>
    <w:rsid w:val="00C24212"/>
    <w:rsid w:val="00C25985"/>
    <w:rsid w:val="00C2634E"/>
    <w:rsid w:val="00C269E3"/>
    <w:rsid w:val="00C2701E"/>
    <w:rsid w:val="00C31D1E"/>
    <w:rsid w:val="00C32A6E"/>
    <w:rsid w:val="00C359E6"/>
    <w:rsid w:val="00C44225"/>
    <w:rsid w:val="00C46865"/>
    <w:rsid w:val="00C52A6F"/>
    <w:rsid w:val="00C55745"/>
    <w:rsid w:val="00C57954"/>
    <w:rsid w:val="00C60601"/>
    <w:rsid w:val="00C60D1A"/>
    <w:rsid w:val="00C63366"/>
    <w:rsid w:val="00C63D42"/>
    <w:rsid w:val="00C65C56"/>
    <w:rsid w:val="00C66268"/>
    <w:rsid w:val="00C7264A"/>
    <w:rsid w:val="00C73C81"/>
    <w:rsid w:val="00C764F9"/>
    <w:rsid w:val="00C76D57"/>
    <w:rsid w:val="00C76DC8"/>
    <w:rsid w:val="00C829DB"/>
    <w:rsid w:val="00C82C92"/>
    <w:rsid w:val="00C83B50"/>
    <w:rsid w:val="00C94382"/>
    <w:rsid w:val="00C954D3"/>
    <w:rsid w:val="00C958CB"/>
    <w:rsid w:val="00C95920"/>
    <w:rsid w:val="00C96FE4"/>
    <w:rsid w:val="00CA1C14"/>
    <w:rsid w:val="00CA359B"/>
    <w:rsid w:val="00CA3D9A"/>
    <w:rsid w:val="00CA6D04"/>
    <w:rsid w:val="00CA726E"/>
    <w:rsid w:val="00CB3EF1"/>
    <w:rsid w:val="00CC3809"/>
    <w:rsid w:val="00CC61CA"/>
    <w:rsid w:val="00CC77D7"/>
    <w:rsid w:val="00CD0664"/>
    <w:rsid w:val="00CD1EF3"/>
    <w:rsid w:val="00CD6106"/>
    <w:rsid w:val="00CD62FF"/>
    <w:rsid w:val="00CE1BE7"/>
    <w:rsid w:val="00CE260E"/>
    <w:rsid w:val="00CE5FC7"/>
    <w:rsid w:val="00CE6D7B"/>
    <w:rsid w:val="00CE72BF"/>
    <w:rsid w:val="00CF29FF"/>
    <w:rsid w:val="00CF423D"/>
    <w:rsid w:val="00CF4D66"/>
    <w:rsid w:val="00CF5169"/>
    <w:rsid w:val="00CF767B"/>
    <w:rsid w:val="00CF7A81"/>
    <w:rsid w:val="00CF7A88"/>
    <w:rsid w:val="00D0139D"/>
    <w:rsid w:val="00D0308B"/>
    <w:rsid w:val="00D04871"/>
    <w:rsid w:val="00D05258"/>
    <w:rsid w:val="00D100D7"/>
    <w:rsid w:val="00D1120C"/>
    <w:rsid w:val="00D1187E"/>
    <w:rsid w:val="00D12D0B"/>
    <w:rsid w:val="00D1552F"/>
    <w:rsid w:val="00D15937"/>
    <w:rsid w:val="00D17100"/>
    <w:rsid w:val="00D17307"/>
    <w:rsid w:val="00D175E9"/>
    <w:rsid w:val="00D23FFE"/>
    <w:rsid w:val="00D240EA"/>
    <w:rsid w:val="00D2410A"/>
    <w:rsid w:val="00D25F68"/>
    <w:rsid w:val="00D270CB"/>
    <w:rsid w:val="00D36BA5"/>
    <w:rsid w:val="00D36CC0"/>
    <w:rsid w:val="00D4156A"/>
    <w:rsid w:val="00D45FB7"/>
    <w:rsid w:val="00D545A9"/>
    <w:rsid w:val="00D55D5C"/>
    <w:rsid w:val="00D56FAD"/>
    <w:rsid w:val="00D60951"/>
    <w:rsid w:val="00D6301C"/>
    <w:rsid w:val="00D71E31"/>
    <w:rsid w:val="00D72384"/>
    <w:rsid w:val="00D759DC"/>
    <w:rsid w:val="00D75B3B"/>
    <w:rsid w:val="00D75E76"/>
    <w:rsid w:val="00D7636D"/>
    <w:rsid w:val="00D76BF1"/>
    <w:rsid w:val="00D807EA"/>
    <w:rsid w:val="00D81F51"/>
    <w:rsid w:val="00D84917"/>
    <w:rsid w:val="00D85E91"/>
    <w:rsid w:val="00D8691A"/>
    <w:rsid w:val="00D911B7"/>
    <w:rsid w:val="00D9194A"/>
    <w:rsid w:val="00D9672C"/>
    <w:rsid w:val="00DB0E9C"/>
    <w:rsid w:val="00DB11CD"/>
    <w:rsid w:val="00DB665A"/>
    <w:rsid w:val="00DC3132"/>
    <w:rsid w:val="00DC360F"/>
    <w:rsid w:val="00DC5D08"/>
    <w:rsid w:val="00DE545E"/>
    <w:rsid w:val="00DF051E"/>
    <w:rsid w:val="00DF3E89"/>
    <w:rsid w:val="00DF4588"/>
    <w:rsid w:val="00E01B8D"/>
    <w:rsid w:val="00E05DC1"/>
    <w:rsid w:val="00E111AE"/>
    <w:rsid w:val="00E14E66"/>
    <w:rsid w:val="00E174B1"/>
    <w:rsid w:val="00E219DD"/>
    <w:rsid w:val="00E2293A"/>
    <w:rsid w:val="00E27282"/>
    <w:rsid w:val="00E27F10"/>
    <w:rsid w:val="00E349BF"/>
    <w:rsid w:val="00E4218A"/>
    <w:rsid w:val="00E4236D"/>
    <w:rsid w:val="00E4287C"/>
    <w:rsid w:val="00E44088"/>
    <w:rsid w:val="00E444C3"/>
    <w:rsid w:val="00E44E80"/>
    <w:rsid w:val="00E45E20"/>
    <w:rsid w:val="00E50131"/>
    <w:rsid w:val="00E51495"/>
    <w:rsid w:val="00E51D5B"/>
    <w:rsid w:val="00E53836"/>
    <w:rsid w:val="00E62079"/>
    <w:rsid w:val="00E6497C"/>
    <w:rsid w:val="00E67614"/>
    <w:rsid w:val="00E7118B"/>
    <w:rsid w:val="00E71525"/>
    <w:rsid w:val="00E76C1C"/>
    <w:rsid w:val="00E77D69"/>
    <w:rsid w:val="00E81F0B"/>
    <w:rsid w:val="00E835FA"/>
    <w:rsid w:val="00E836D1"/>
    <w:rsid w:val="00E865CA"/>
    <w:rsid w:val="00E8672F"/>
    <w:rsid w:val="00E8739D"/>
    <w:rsid w:val="00E87414"/>
    <w:rsid w:val="00E94346"/>
    <w:rsid w:val="00E95F2F"/>
    <w:rsid w:val="00EA23C2"/>
    <w:rsid w:val="00EA455C"/>
    <w:rsid w:val="00EA4B92"/>
    <w:rsid w:val="00EA4E2A"/>
    <w:rsid w:val="00EA6A25"/>
    <w:rsid w:val="00EB0772"/>
    <w:rsid w:val="00EB2BA3"/>
    <w:rsid w:val="00EB341D"/>
    <w:rsid w:val="00EC0CAB"/>
    <w:rsid w:val="00EC36E5"/>
    <w:rsid w:val="00EC7002"/>
    <w:rsid w:val="00ED21CD"/>
    <w:rsid w:val="00ED229C"/>
    <w:rsid w:val="00ED31EF"/>
    <w:rsid w:val="00ED3934"/>
    <w:rsid w:val="00ED5EFE"/>
    <w:rsid w:val="00ED773D"/>
    <w:rsid w:val="00ED7E96"/>
    <w:rsid w:val="00EE1200"/>
    <w:rsid w:val="00EE1381"/>
    <w:rsid w:val="00EE13E3"/>
    <w:rsid w:val="00EE35B3"/>
    <w:rsid w:val="00EE3DEE"/>
    <w:rsid w:val="00EE45EB"/>
    <w:rsid w:val="00EE66B6"/>
    <w:rsid w:val="00EE6C32"/>
    <w:rsid w:val="00EE7787"/>
    <w:rsid w:val="00EF1EDA"/>
    <w:rsid w:val="00EF4969"/>
    <w:rsid w:val="00F019C4"/>
    <w:rsid w:val="00F02615"/>
    <w:rsid w:val="00F03698"/>
    <w:rsid w:val="00F0444D"/>
    <w:rsid w:val="00F05503"/>
    <w:rsid w:val="00F0667D"/>
    <w:rsid w:val="00F100E0"/>
    <w:rsid w:val="00F13FC7"/>
    <w:rsid w:val="00F14200"/>
    <w:rsid w:val="00F143A2"/>
    <w:rsid w:val="00F16F1E"/>
    <w:rsid w:val="00F17A32"/>
    <w:rsid w:val="00F20342"/>
    <w:rsid w:val="00F2098D"/>
    <w:rsid w:val="00F217BA"/>
    <w:rsid w:val="00F21CEA"/>
    <w:rsid w:val="00F221B0"/>
    <w:rsid w:val="00F23141"/>
    <w:rsid w:val="00F23386"/>
    <w:rsid w:val="00F2359B"/>
    <w:rsid w:val="00F23F48"/>
    <w:rsid w:val="00F26D6D"/>
    <w:rsid w:val="00F30300"/>
    <w:rsid w:val="00F33497"/>
    <w:rsid w:val="00F3398D"/>
    <w:rsid w:val="00F33B92"/>
    <w:rsid w:val="00F361EE"/>
    <w:rsid w:val="00F4171C"/>
    <w:rsid w:val="00F45477"/>
    <w:rsid w:val="00F468AB"/>
    <w:rsid w:val="00F52028"/>
    <w:rsid w:val="00F536B3"/>
    <w:rsid w:val="00F54096"/>
    <w:rsid w:val="00F559BA"/>
    <w:rsid w:val="00F56CB2"/>
    <w:rsid w:val="00F575CD"/>
    <w:rsid w:val="00F60811"/>
    <w:rsid w:val="00F60B71"/>
    <w:rsid w:val="00F639DB"/>
    <w:rsid w:val="00F63BCD"/>
    <w:rsid w:val="00F64C74"/>
    <w:rsid w:val="00F67DFE"/>
    <w:rsid w:val="00F72457"/>
    <w:rsid w:val="00F73262"/>
    <w:rsid w:val="00F74DF7"/>
    <w:rsid w:val="00F766A1"/>
    <w:rsid w:val="00F76BD8"/>
    <w:rsid w:val="00F806D1"/>
    <w:rsid w:val="00F82D3D"/>
    <w:rsid w:val="00F84A6D"/>
    <w:rsid w:val="00F85561"/>
    <w:rsid w:val="00F90DEA"/>
    <w:rsid w:val="00F96AF6"/>
    <w:rsid w:val="00FA10ED"/>
    <w:rsid w:val="00FA2108"/>
    <w:rsid w:val="00FA6C01"/>
    <w:rsid w:val="00FA6F81"/>
    <w:rsid w:val="00FA6FCE"/>
    <w:rsid w:val="00FA76DC"/>
    <w:rsid w:val="00FB01B5"/>
    <w:rsid w:val="00FB1096"/>
    <w:rsid w:val="00FB1F69"/>
    <w:rsid w:val="00FB3398"/>
    <w:rsid w:val="00FB5229"/>
    <w:rsid w:val="00FB5318"/>
    <w:rsid w:val="00FC26B8"/>
    <w:rsid w:val="00FC2DC5"/>
    <w:rsid w:val="00FC3128"/>
    <w:rsid w:val="00FC7B33"/>
    <w:rsid w:val="00FD2A7A"/>
    <w:rsid w:val="00FD3A7A"/>
    <w:rsid w:val="00FD5E0B"/>
    <w:rsid w:val="00FD5E8F"/>
    <w:rsid w:val="00FD6D3C"/>
    <w:rsid w:val="00FE01D5"/>
    <w:rsid w:val="00FE20BB"/>
    <w:rsid w:val="00FE298E"/>
    <w:rsid w:val="00FE497B"/>
    <w:rsid w:val="00FE67BB"/>
    <w:rsid w:val="00FE67CD"/>
    <w:rsid w:val="00FF022B"/>
    <w:rsid w:val="00FF1ADF"/>
    <w:rsid w:val="00FF1FA3"/>
    <w:rsid w:val="00FF26FE"/>
    <w:rsid w:val="00FF2ADD"/>
    <w:rsid w:val="00FF3ECD"/>
    <w:rsid w:val="00FF4720"/>
    <w:rsid w:val="00FF54D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BFAEF"/>
  <w15:docId w15:val="{07DB1219-7691-489B-BE5A-6A32650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59DC"/>
    <w:pPr>
      <w:suppressAutoHyphens/>
    </w:pPr>
  </w:style>
  <w:style w:type="paragraph" w:styleId="Titolo1">
    <w:name w:val="heading 1"/>
    <w:basedOn w:val="Standard"/>
    <w:next w:val="Textbody"/>
    <w:link w:val="Titolo1Carattere"/>
    <w:rsid w:val="00D759D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Standard"/>
    <w:next w:val="Textbody"/>
    <w:rsid w:val="00D759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rsid w:val="00D759DC"/>
    <w:pPr>
      <w:keepNext/>
      <w:ind w:left="345" w:right="-1275"/>
      <w:jc w:val="center"/>
      <w:outlineLvl w:val="2"/>
    </w:pPr>
    <w:rPr>
      <w:u w:val="single"/>
    </w:rPr>
  </w:style>
  <w:style w:type="paragraph" w:styleId="Titolo4">
    <w:name w:val="heading 4"/>
    <w:basedOn w:val="Standard"/>
    <w:next w:val="Textbody"/>
    <w:rsid w:val="00D759DC"/>
    <w:pPr>
      <w:keepNext/>
      <w:spacing w:line="360" w:lineRule="atLeast"/>
      <w:jc w:val="center"/>
      <w:outlineLvl w:val="3"/>
    </w:pPr>
    <w:rPr>
      <w:i/>
      <w:sz w:val="16"/>
    </w:rPr>
  </w:style>
  <w:style w:type="paragraph" w:styleId="Titolo5">
    <w:name w:val="heading 5"/>
    <w:basedOn w:val="Standard"/>
    <w:next w:val="Textbody"/>
    <w:rsid w:val="00D759DC"/>
    <w:pPr>
      <w:keepNext/>
      <w:overflowPunct w:val="0"/>
      <w:spacing w:before="120"/>
      <w:outlineLvl w:val="4"/>
    </w:pPr>
    <w:rPr>
      <w:rFonts w:ascii="Times New Roman" w:hAnsi="Times New Roman"/>
      <w:b/>
    </w:rPr>
  </w:style>
  <w:style w:type="paragraph" w:styleId="Titolo6">
    <w:name w:val="heading 6"/>
    <w:basedOn w:val="Standard"/>
    <w:next w:val="Textbody"/>
    <w:rsid w:val="00D759DC"/>
    <w:pPr>
      <w:keepNext/>
      <w:jc w:val="right"/>
      <w:outlineLvl w:val="5"/>
    </w:pPr>
    <w:rPr>
      <w:b/>
      <w:sz w:val="20"/>
    </w:rPr>
  </w:style>
  <w:style w:type="paragraph" w:styleId="Titolo7">
    <w:name w:val="heading 7"/>
    <w:basedOn w:val="Standard"/>
    <w:next w:val="Textbody"/>
    <w:rsid w:val="00D759DC"/>
    <w:pPr>
      <w:keepNext/>
      <w:ind w:left="-551"/>
      <w:outlineLvl w:val="6"/>
    </w:pPr>
    <w:rPr>
      <w:i/>
    </w:rPr>
  </w:style>
  <w:style w:type="paragraph" w:styleId="Titolo8">
    <w:name w:val="heading 8"/>
    <w:basedOn w:val="Standard"/>
    <w:next w:val="Textbody"/>
    <w:rsid w:val="00D759DC"/>
    <w:pPr>
      <w:keepNext/>
      <w:tabs>
        <w:tab w:val="left" w:pos="1708"/>
      </w:tabs>
      <w:ind w:left="1141" w:hanging="1141"/>
      <w:outlineLvl w:val="7"/>
    </w:pPr>
    <w:rPr>
      <w:i/>
    </w:rPr>
  </w:style>
  <w:style w:type="paragraph" w:styleId="Titolo9">
    <w:name w:val="heading 9"/>
    <w:basedOn w:val="Standard"/>
    <w:next w:val="Textbody"/>
    <w:rsid w:val="00D759DC"/>
    <w:pPr>
      <w:keepNext/>
      <w:overflowPunct w:val="0"/>
      <w:spacing w:before="40" w:after="40"/>
      <w:jc w:val="center"/>
      <w:outlineLvl w:val="8"/>
    </w:pPr>
    <w:rPr>
      <w:rFonts w:ascii="Times New Roman" w:hAnsi="Times New Roman"/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59DC"/>
    <w:pPr>
      <w:widowControl/>
      <w:suppressAutoHyphens/>
    </w:pPr>
    <w:rPr>
      <w:rFonts w:ascii="Arial" w:hAnsi="Arial"/>
      <w:sz w:val="24"/>
      <w:lang w:eastAsia="ar-SA"/>
    </w:rPr>
  </w:style>
  <w:style w:type="paragraph" w:customStyle="1" w:styleId="Heading">
    <w:name w:val="Heading"/>
    <w:basedOn w:val="Standard"/>
    <w:next w:val="Textbody"/>
    <w:rsid w:val="00D759D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D759DC"/>
    <w:pPr>
      <w:jc w:val="both"/>
    </w:pPr>
  </w:style>
  <w:style w:type="paragraph" w:styleId="Elenco">
    <w:name w:val="List"/>
    <w:basedOn w:val="Textbody"/>
    <w:rsid w:val="00D759DC"/>
    <w:rPr>
      <w:rFonts w:cs="Tahoma"/>
    </w:rPr>
  </w:style>
  <w:style w:type="paragraph" w:styleId="Didascalia">
    <w:name w:val="caption"/>
    <w:basedOn w:val="Standard"/>
    <w:rsid w:val="00D759D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759DC"/>
    <w:pPr>
      <w:suppressLineNumbers/>
    </w:pPr>
    <w:rPr>
      <w:rFonts w:cs="Tahoma"/>
    </w:rPr>
  </w:style>
  <w:style w:type="paragraph" w:customStyle="1" w:styleId="Intestazione3">
    <w:name w:val="Intestazione3"/>
    <w:basedOn w:val="Standard"/>
    <w:rsid w:val="00D759D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Didascalia1">
    <w:name w:val="Didascalia1"/>
    <w:basedOn w:val="Standard"/>
    <w:rsid w:val="00D759D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citura">
    <w:name w:val="Dicitura"/>
    <w:basedOn w:val="Standard"/>
    <w:rsid w:val="00D759D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testazione2">
    <w:name w:val="Intestazione2"/>
    <w:basedOn w:val="Standard"/>
    <w:rsid w:val="00D759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testazione1">
    <w:name w:val="Intestazione1"/>
    <w:basedOn w:val="Standard"/>
    <w:rsid w:val="00D759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">
    <w:name w:val="Text body indent"/>
    <w:basedOn w:val="Standard"/>
    <w:rsid w:val="00D759DC"/>
    <w:pPr>
      <w:ind w:left="7230"/>
      <w:jc w:val="both"/>
    </w:pPr>
  </w:style>
  <w:style w:type="paragraph" w:customStyle="1" w:styleId="Rientrocorpodeltesto23">
    <w:name w:val="Rientro corpo del testo 23"/>
    <w:basedOn w:val="Standard"/>
    <w:rsid w:val="00D759DC"/>
    <w:pPr>
      <w:tabs>
        <w:tab w:val="left" w:pos="10348"/>
      </w:tabs>
      <w:ind w:left="5670" w:hanging="6743"/>
      <w:jc w:val="both"/>
    </w:pPr>
  </w:style>
  <w:style w:type="paragraph" w:styleId="Titolo">
    <w:name w:val="Title"/>
    <w:basedOn w:val="Standard"/>
    <w:next w:val="Sottotitolo"/>
    <w:rsid w:val="00D759DC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Textbody"/>
    <w:rsid w:val="00D759DC"/>
    <w:pPr>
      <w:jc w:val="center"/>
    </w:pPr>
    <w:rPr>
      <w:i/>
      <w:iCs/>
    </w:rPr>
  </w:style>
  <w:style w:type="paragraph" w:styleId="Intestazione">
    <w:name w:val="header"/>
    <w:basedOn w:val="Standard"/>
    <w:link w:val="IntestazioneCarattere"/>
    <w:rsid w:val="00D759DC"/>
    <w:pPr>
      <w:suppressLineNumbers/>
      <w:tabs>
        <w:tab w:val="center" w:pos="4819"/>
        <w:tab w:val="right" w:pos="9638"/>
      </w:tabs>
      <w:overflowPunct w:val="0"/>
    </w:pPr>
    <w:rPr>
      <w:rFonts w:ascii="Times New Roman" w:hAnsi="Times New Roman"/>
      <w:sz w:val="20"/>
    </w:rPr>
  </w:style>
  <w:style w:type="paragraph" w:customStyle="1" w:styleId="Corpodeltesto22">
    <w:name w:val="Corpo del testo 22"/>
    <w:basedOn w:val="Standard"/>
    <w:rsid w:val="00D759DC"/>
    <w:pPr>
      <w:overflowPunct w:val="0"/>
      <w:jc w:val="both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Standard"/>
    <w:rsid w:val="00D759DC"/>
    <w:pPr>
      <w:overflowPunct w:val="0"/>
      <w:ind w:left="286"/>
    </w:pPr>
  </w:style>
  <w:style w:type="paragraph" w:customStyle="1" w:styleId="Corpodeltesto31">
    <w:name w:val="Corpo del testo 31"/>
    <w:basedOn w:val="Standard"/>
    <w:rsid w:val="00D759DC"/>
    <w:pPr>
      <w:overflowPunct w:val="0"/>
    </w:pPr>
    <w:rPr>
      <w:rFonts w:ascii="Times New Roman" w:hAnsi="Times New Roman"/>
      <w:b/>
      <w:color w:val="000000"/>
      <w:sz w:val="22"/>
    </w:rPr>
  </w:style>
  <w:style w:type="paragraph" w:customStyle="1" w:styleId="Testodelblocco1">
    <w:name w:val="Testo del blocco1"/>
    <w:basedOn w:val="Standard"/>
    <w:rsid w:val="00D759DC"/>
    <w:pPr>
      <w:overflowPunct w:val="0"/>
      <w:spacing w:line="480" w:lineRule="auto"/>
      <w:ind w:left="1418" w:right="1418"/>
      <w:jc w:val="both"/>
    </w:pPr>
    <w:rPr>
      <w:rFonts w:ascii="Times New Roman" w:hAnsi="Times New Roman"/>
    </w:rPr>
  </w:style>
  <w:style w:type="paragraph" w:customStyle="1" w:styleId="Testocommento1">
    <w:name w:val="Testo commento1"/>
    <w:basedOn w:val="Standard"/>
    <w:rsid w:val="00D759DC"/>
    <w:rPr>
      <w:sz w:val="20"/>
    </w:rPr>
  </w:style>
  <w:style w:type="paragraph" w:styleId="Testonotaapidipagina">
    <w:name w:val="footnote text"/>
    <w:basedOn w:val="Standard"/>
    <w:rsid w:val="00D759DC"/>
    <w:rPr>
      <w:sz w:val="20"/>
    </w:rPr>
  </w:style>
  <w:style w:type="paragraph" w:styleId="Pidipagina">
    <w:name w:val="footer"/>
    <w:basedOn w:val="Standard"/>
    <w:uiPriority w:val="99"/>
    <w:rsid w:val="00D759DC"/>
    <w:pPr>
      <w:suppressLineNumbers/>
      <w:tabs>
        <w:tab w:val="center" w:pos="4819"/>
        <w:tab w:val="right" w:pos="9638"/>
      </w:tabs>
    </w:pPr>
  </w:style>
  <w:style w:type="paragraph" w:customStyle="1" w:styleId="xl22">
    <w:name w:val="xl22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23">
    <w:name w:val="xl23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24">
    <w:name w:val="xl24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rsid w:val="00D759DC"/>
    <w:pPr>
      <w:overflowPunct w:val="0"/>
      <w:spacing w:before="100" w:after="100"/>
    </w:pPr>
    <w:rPr>
      <w:rFonts w:cs="Arial"/>
      <w:b/>
      <w:bCs/>
      <w:i/>
      <w:iCs/>
      <w:szCs w:val="24"/>
    </w:rPr>
  </w:style>
  <w:style w:type="paragraph" w:customStyle="1" w:styleId="xl26">
    <w:name w:val="xl26"/>
    <w:basedOn w:val="Standard"/>
    <w:rsid w:val="00D759DC"/>
    <w:pPr>
      <w:overflowPunct w:val="0"/>
      <w:spacing w:before="100" w:after="100"/>
    </w:pPr>
    <w:rPr>
      <w:rFonts w:cs="Arial"/>
      <w:b/>
      <w:bCs/>
      <w:szCs w:val="24"/>
    </w:rPr>
  </w:style>
  <w:style w:type="paragraph" w:customStyle="1" w:styleId="xl27">
    <w:name w:val="xl27"/>
    <w:basedOn w:val="Standard"/>
    <w:rsid w:val="00D759DC"/>
    <w:pPr>
      <w:overflowPunct w:val="0"/>
      <w:spacing w:before="100" w:after="100"/>
    </w:pPr>
    <w:rPr>
      <w:rFonts w:cs="Arial"/>
      <w:sz w:val="18"/>
      <w:szCs w:val="18"/>
    </w:rPr>
  </w:style>
  <w:style w:type="paragraph" w:customStyle="1" w:styleId="xl28">
    <w:name w:val="xl28"/>
    <w:basedOn w:val="Standard"/>
    <w:rsid w:val="00D759DC"/>
    <w:pP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29">
    <w:name w:val="xl29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31">
    <w:name w:val="xl3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2">
    <w:name w:val="xl32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3">
    <w:name w:val="xl33"/>
    <w:basedOn w:val="Standard"/>
    <w:rsid w:val="00D759DC"/>
    <w:pP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4">
    <w:name w:val="xl34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37">
    <w:name w:val="xl3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rsid w:val="00D759DC"/>
    <w:pPr>
      <w:overflowPunct w:val="0"/>
      <w:spacing w:before="100" w:after="100"/>
    </w:pPr>
    <w:rPr>
      <w:rFonts w:cs="Arial"/>
      <w:szCs w:val="24"/>
    </w:rPr>
  </w:style>
  <w:style w:type="paragraph" w:customStyle="1" w:styleId="xl40">
    <w:name w:val="xl40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41">
    <w:name w:val="xl4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2">
    <w:name w:val="xl42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rsid w:val="00D759DC"/>
    <w:pPr>
      <w:overflowPunct w:val="0"/>
      <w:spacing w:before="100" w:after="100"/>
      <w:jc w:val="right"/>
    </w:pPr>
    <w:rPr>
      <w:rFonts w:cs="Arial"/>
      <w:i/>
      <w:iCs/>
      <w:szCs w:val="24"/>
    </w:rPr>
  </w:style>
  <w:style w:type="paragraph" w:customStyle="1" w:styleId="xl44">
    <w:name w:val="xl44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47">
    <w:name w:val="xl47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right"/>
    </w:pPr>
    <w:rPr>
      <w:rFonts w:cs="Arial"/>
      <w:i/>
      <w:iCs/>
      <w:szCs w:val="24"/>
    </w:rPr>
  </w:style>
  <w:style w:type="paragraph" w:customStyle="1" w:styleId="xl49">
    <w:name w:val="xl49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0">
    <w:name w:val="xl50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51">
    <w:name w:val="xl51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2">
    <w:name w:val="xl52"/>
    <w:basedOn w:val="Standard"/>
    <w:rsid w:val="00D759DC"/>
    <w:pP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7">
    <w:name w:val="xl5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8">
    <w:name w:val="xl5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9">
    <w:name w:val="xl59"/>
    <w:basedOn w:val="Standard"/>
    <w:rsid w:val="00D759DC"/>
    <w:pPr>
      <w:overflowPunct w:val="0"/>
      <w:spacing w:before="100" w:after="100"/>
    </w:pPr>
    <w:rPr>
      <w:rFonts w:cs="Arial"/>
      <w:sz w:val="28"/>
      <w:szCs w:val="28"/>
    </w:rPr>
  </w:style>
  <w:style w:type="paragraph" w:customStyle="1" w:styleId="xl60">
    <w:name w:val="xl60"/>
    <w:basedOn w:val="Standard"/>
    <w:rsid w:val="00D759DC"/>
    <w:pPr>
      <w:overflowPunct w:val="0"/>
      <w:spacing w:before="100" w:after="100"/>
    </w:pPr>
    <w:rPr>
      <w:rFonts w:cs="Arial"/>
      <w:i/>
      <w:iCs/>
      <w:szCs w:val="24"/>
    </w:rPr>
  </w:style>
  <w:style w:type="paragraph" w:customStyle="1" w:styleId="xl61">
    <w:name w:val="xl61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2">
    <w:name w:val="xl62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64">
    <w:name w:val="xl64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0">
    <w:name w:val="xl70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font5">
    <w:name w:val="font5"/>
    <w:basedOn w:val="Standard"/>
    <w:rsid w:val="00D759DC"/>
    <w:pPr>
      <w:overflowPunct w:val="0"/>
      <w:spacing w:before="100" w:after="100"/>
    </w:pPr>
    <w:rPr>
      <w:rFonts w:cs="Arial"/>
      <w:b/>
      <w:bCs/>
      <w:sz w:val="20"/>
    </w:rPr>
  </w:style>
  <w:style w:type="paragraph" w:customStyle="1" w:styleId="xl72">
    <w:name w:val="xl72"/>
    <w:basedOn w:val="Standard"/>
    <w:rsid w:val="00D759DC"/>
    <w:pP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3">
    <w:name w:val="xl73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4">
    <w:name w:val="xl74"/>
    <w:basedOn w:val="Standard"/>
    <w:rsid w:val="00D759DC"/>
    <w:pPr>
      <w:overflowPunct w:val="0"/>
      <w:spacing w:before="100" w:after="100"/>
    </w:pPr>
    <w:rPr>
      <w:rFonts w:cs="Arial"/>
      <w:sz w:val="28"/>
      <w:szCs w:val="28"/>
    </w:rPr>
  </w:style>
  <w:style w:type="paragraph" w:customStyle="1" w:styleId="xl75">
    <w:name w:val="xl75"/>
    <w:basedOn w:val="Standard"/>
    <w:rsid w:val="00D759DC"/>
    <w:pPr>
      <w:overflowPunct w:val="0"/>
      <w:spacing w:before="100" w:after="100"/>
    </w:pPr>
    <w:rPr>
      <w:rFonts w:cs="Arial"/>
      <w:i/>
      <w:iCs/>
      <w:szCs w:val="24"/>
    </w:rPr>
  </w:style>
  <w:style w:type="paragraph" w:customStyle="1" w:styleId="xl76">
    <w:name w:val="xl76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0">
    <w:name w:val="xl80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1">
    <w:name w:val="xl8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4">
    <w:name w:val="xl84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6">
    <w:name w:val="xl8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cs="Arial"/>
      <w:szCs w:val="24"/>
    </w:rPr>
  </w:style>
  <w:style w:type="paragraph" w:customStyle="1" w:styleId="xl87">
    <w:name w:val="xl8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cs="Arial"/>
      <w:szCs w:val="24"/>
    </w:rPr>
  </w:style>
  <w:style w:type="paragraph" w:customStyle="1" w:styleId="xl88">
    <w:name w:val="xl8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styleId="Testofumetto">
    <w:name w:val="Balloon Text"/>
    <w:basedOn w:val="Standard"/>
    <w:rsid w:val="00D759DC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ientrocorpodeltesto21">
    <w:name w:val="Rientro corpo del testo 21"/>
    <w:basedOn w:val="Standard"/>
    <w:rsid w:val="00D759DC"/>
    <w:pPr>
      <w:overflowPunct w:val="0"/>
      <w:ind w:left="1080" w:hanging="1080"/>
      <w:jc w:val="both"/>
    </w:pPr>
    <w:rPr>
      <w:rFonts w:ascii="Times New Roman" w:hAnsi="Times New Roman"/>
      <w:szCs w:val="24"/>
    </w:rPr>
  </w:style>
  <w:style w:type="paragraph" w:customStyle="1" w:styleId="CarattereCarattereCarattere">
    <w:name w:val="Carattere Carattere 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orpodeltesto21">
    <w:name w:val="Corpo del testo 21"/>
    <w:basedOn w:val="Standard"/>
    <w:rsid w:val="00D759DC"/>
    <w:pPr>
      <w:overflowPunct w:val="0"/>
      <w:jc w:val="both"/>
    </w:pPr>
    <w:rPr>
      <w:rFonts w:ascii="Times New Roman" w:hAnsi="Times New Roman"/>
      <w:szCs w:val="24"/>
    </w:rPr>
  </w:style>
  <w:style w:type="paragraph" w:customStyle="1" w:styleId="p7">
    <w:name w:val="p7"/>
    <w:basedOn w:val="Standard"/>
    <w:rsid w:val="00D759DC"/>
    <w:pPr>
      <w:widowControl w:val="0"/>
      <w:tabs>
        <w:tab w:val="left" w:pos="1440"/>
      </w:tabs>
      <w:overflowPunct w:val="0"/>
      <w:spacing w:line="280" w:lineRule="atLeast"/>
      <w:ind w:left="1240"/>
      <w:jc w:val="both"/>
    </w:pPr>
    <w:rPr>
      <w:rFonts w:ascii="Times New Roman" w:hAnsi="Times New Roman"/>
      <w:szCs w:val="24"/>
    </w:rPr>
  </w:style>
  <w:style w:type="paragraph" w:customStyle="1" w:styleId="Rientrocorpodeltesto22">
    <w:name w:val="Rientro corpo del testo 22"/>
    <w:basedOn w:val="Standard"/>
    <w:rsid w:val="00D759DC"/>
    <w:pPr>
      <w:tabs>
        <w:tab w:val="left" w:pos="2160"/>
        <w:tab w:val="left" w:pos="2520"/>
      </w:tabs>
      <w:overflowPunct w:val="0"/>
      <w:ind w:left="1260"/>
      <w:jc w:val="both"/>
    </w:pPr>
    <w:rPr>
      <w:rFonts w:cs="Arial"/>
      <w:i/>
      <w:iCs/>
      <w:color w:val="0000FF"/>
      <w:szCs w:val="24"/>
    </w:rPr>
  </w:style>
  <w:style w:type="paragraph" w:customStyle="1" w:styleId="intest">
    <w:name w:val="intest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go">
    <w:name w:val="go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styleId="Soggettocommento">
    <w:name w:val="annotation subject"/>
    <w:basedOn w:val="Testocommento1"/>
    <w:rsid w:val="00D759DC"/>
    <w:rPr>
      <w:b/>
      <w:bCs/>
    </w:rPr>
  </w:style>
  <w:style w:type="paragraph" w:customStyle="1" w:styleId="Corpodeltesto23">
    <w:name w:val="Corpo del testo 23"/>
    <w:basedOn w:val="Standard"/>
    <w:rsid w:val="00D759DC"/>
    <w:pPr>
      <w:keepNext/>
      <w:keepLines/>
      <w:ind w:left="340"/>
      <w:jc w:val="both"/>
    </w:pPr>
    <w:rPr>
      <w:rFonts w:ascii="Times New Roman" w:hAnsi="Times New Roman"/>
      <w:b/>
      <w:sz w:val="20"/>
    </w:rPr>
  </w:style>
  <w:style w:type="paragraph" w:customStyle="1" w:styleId="Framecontents">
    <w:name w:val="Frame contents"/>
    <w:basedOn w:val="Textbody"/>
    <w:rsid w:val="00D759DC"/>
  </w:style>
  <w:style w:type="paragraph" w:customStyle="1" w:styleId="Testocommento2">
    <w:name w:val="Testo commento2"/>
    <w:basedOn w:val="Standard"/>
    <w:rsid w:val="00D759DC"/>
    <w:rPr>
      <w:sz w:val="20"/>
    </w:rPr>
  </w:style>
  <w:style w:type="paragraph" w:styleId="Revisione">
    <w:name w:val="Revision"/>
    <w:rsid w:val="00D759DC"/>
    <w:pPr>
      <w:widowControl/>
      <w:suppressAutoHyphens/>
    </w:pPr>
    <w:rPr>
      <w:rFonts w:ascii="Arial" w:eastAsia="Arial" w:hAnsi="Arial"/>
      <w:sz w:val="24"/>
      <w:lang w:eastAsia="ar-SA"/>
    </w:rPr>
  </w:style>
  <w:style w:type="paragraph" w:customStyle="1" w:styleId="Rientrocorpodeltesto24">
    <w:name w:val="Rientro corpo del testo 24"/>
    <w:basedOn w:val="Standard"/>
    <w:rsid w:val="00D759DC"/>
    <w:pPr>
      <w:spacing w:after="120" w:line="480" w:lineRule="auto"/>
      <w:ind w:left="283"/>
    </w:pPr>
  </w:style>
  <w:style w:type="paragraph" w:customStyle="1" w:styleId="CM21">
    <w:name w:val="CM21"/>
    <w:basedOn w:val="Standard"/>
    <w:rsid w:val="00D759DC"/>
    <w:pPr>
      <w:widowControl w:val="0"/>
      <w:overflowPunct w:val="0"/>
      <w:spacing w:after="650"/>
    </w:pPr>
    <w:rPr>
      <w:szCs w:val="24"/>
    </w:rPr>
  </w:style>
  <w:style w:type="paragraph" w:customStyle="1" w:styleId="Corpodeltesto32">
    <w:name w:val="Corpo del testo 32"/>
    <w:basedOn w:val="Standard"/>
    <w:rsid w:val="00D759DC"/>
    <w:pPr>
      <w:spacing w:after="120"/>
    </w:pPr>
    <w:rPr>
      <w:sz w:val="16"/>
      <w:szCs w:val="16"/>
    </w:rPr>
  </w:style>
  <w:style w:type="paragraph" w:customStyle="1" w:styleId="Rientrocorpodeltesto32">
    <w:name w:val="Rientro corpo del testo 32"/>
    <w:basedOn w:val="Standard"/>
    <w:rsid w:val="00D759DC"/>
    <w:pPr>
      <w:spacing w:after="120"/>
      <w:ind w:left="283"/>
    </w:pPr>
    <w:rPr>
      <w:sz w:val="16"/>
      <w:szCs w:val="16"/>
    </w:rPr>
  </w:style>
  <w:style w:type="paragraph" w:customStyle="1" w:styleId="InsertoVerde">
    <w:name w:val="InsertoVerde"/>
    <w:basedOn w:val="Standard"/>
    <w:rsid w:val="00D759DC"/>
    <w:pPr>
      <w:widowControl w:val="0"/>
      <w:overflowPunct w:val="0"/>
      <w:spacing w:before="60" w:after="60"/>
      <w:jc w:val="both"/>
    </w:pPr>
    <w:rPr>
      <w:rFonts w:ascii="Calibri" w:hAnsi="Calibri"/>
      <w:b/>
      <w:color w:val="006C13"/>
      <w:szCs w:val="24"/>
    </w:rPr>
  </w:style>
  <w:style w:type="paragraph" w:customStyle="1" w:styleId="CarattereCarattereCarattereCarattereCarattere">
    <w:name w:val="Carattere Carattere Carattere Carattere 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759DC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ltesto33">
    <w:name w:val="Corpo del testo 33"/>
    <w:basedOn w:val="Standard"/>
    <w:rsid w:val="00D759DC"/>
    <w:pPr>
      <w:widowControl w:val="0"/>
      <w:overflowPunct w:val="0"/>
      <w:spacing w:before="120" w:after="120"/>
    </w:pPr>
    <w:rPr>
      <w:rFonts w:ascii="Times New Roman" w:eastAsia="Arial Unicode MS" w:hAnsi="Times New Roman" w:cs="Tahoma"/>
      <w:sz w:val="16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759DC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Testocommento">
    <w:name w:val="annotation text"/>
    <w:basedOn w:val="Standard"/>
    <w:rsid w:val="00D759DC"/>
    <w:pPr>
      <w:overflowPunct w:val="0"/>
    </w:pPr>
    <w:rPr>
      <w:sz w:val="20"/>
      <w:lang w:eastAsia="it-IT"/>
    </w:rPr>
  </w:style>
  <w:style w:type="character" w:customStyle="1" w:styleId="WW8Num2z0">
    <w:name w:val="WW8Num2z0"/>
    <w:rsid w:val="00D759DC"/>
    <w:rPr>
      <w:rFonts w:ascii="Symbol" w:hAnsi="Symbol" w:cs="Times New Roman"/>
    </w:rPr>
  </w:style>
  <w:style w:type="character" w:customStyle="1" w:styleId="WW8Num4z0">
    <w:name w:val="WW8Num4z0"/>
    <w:rsid w:val="00D759D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759D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759DC"/>
    <w:rPr>
      <w:rFonts w:ascii="Symbol" w:hAnsi="Symbol" w:cs="StarSymbol"/>
      <w:color w:val="00000A"/>
      <w:sz w:val="18"/>
      <w:szCs w:val="18"/>
    </w:rPr>
  </w:style>
  <w:style w:type="character" w:customStyle="1" w:styleId="WW8Num8z0">
    <w:name w:val="WW8Num8z0"/>
    <w:rsid w:val="00D759DC"/>
    <w:rPr>
      <w:rFonts w:ascii="Times New Roman" w:hAnsi="Times New Roman"/>
    </w:rPr>
  </w:style>
  <w:style w:type="character" w:customStyle="1" w:styleId="WW8Num9z0">
    <w:name w:val="WW8Num9z0"/>
    <w:rsid w:val="00D759DC"/>
    <w:rPr>
      <w:rFonts w:ascii="Symbol" w:hAnsi="Symbol"/>
    </w:rPr>
  </w:style>
  <w:style w:type="character" w:customStyle="1" w:styleId="WW8Num10z0">
    <w:name w:val="WW8Num10z0"/>
    <w:rsid w:val="00D759DC"/>
    <w:rPr>
      <w:rFonts w:ascii="Wingdings" w:hAnsi="Wingdings" w:cs="Wingdings"/>
    </w:rPr>
  </w:style>
  <w:style w:type="character" w:customStyle="1" w:styleId="WW8Num11z0">
    <w:name w:val="WW8Num11z0"/>
    <w:rsid w:val="00D759DC"/>
    <w:rPr>
      <w:b w:val="0"/>
    </w:rPr>
  </w:style>
  <w:style w:type="character" w:customStyle="1" w:styleId="WW8Num12z0">
    <w:name w:val="WW8Num12z0"/>
    <w:rsid w:val="00D759DC"/>
    <w:rPr>
      <w:rFonts w:ascii="Symbol" w:hAnsi="Symbol"/>
      <w:color w:val="00000A"/>
    </w:rPr>
  </w:style>
  <w:style w:type="character" w:customStyle="1" w:styleId="WW8Num13z0">
    <w:name w:val="WW8Num13z0"/>
    <w:rsid w:val="00D759DC"/>
    <w:rPr>
      <w:rFonts w:ascii="Symbol" w:hAnsi="Symbol"/>
    </w:rPr>
  </w:style>
  <w:style w:type="character" w:customStyle="1" w:styleId="WW8Num14z0">
    <w:name w:val="WW8Num14z0"/>
    <w:rsid w:val="00D759DC"/>
    <w:rPr>
      <w:b w:val="0"/>
    </w:rPr>
  </w:style>
  <w:style w:type="character" w:customStyle="1" w:styleId="WW8Num15z0">
    <w:name w:val="WW8Num15z0"/>
    <w:rsid w:val="00D759DC"/>
    <w:rPr>
      <w:rFonts w:ascii="Symbol" w:hAnsi="Symbol"/>
    </w:rPr>
  </w:style>
  <w:style w:type="character" w:customStyle="1" w:styleId="WW8Num15z1">
    <w:name w:val="WW8Num15z1"/>
    <w:rsid w:val="00D759DC"/>
    <w:rPr>
      <w:rFonts w:ascii="Courier New" w:hAnsi="Courier New" w:cs="Courier New"/>
    </w:rPr>
  </w:style>
  <w:style w:type="character" w:customStyle="1" w:styleId="WW8Num16z0">
    <w:name w:val="WW8Num16z0"/>
    <w:rsid w:val="00D759DC"/>
    <w:rPr>
      <w:b/>
    </w:rPr>
  </w:style>
  <w:style w:type="character" w:customStyle="1" w:styleId="WW8Num17z0">
    <w:name w:val="WW8Num17z0"/>
    <w:rsid w:val="00D759D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759DC"/>
    <w:rPr>
      <w:rFonts w:ascii="Symbol" w:hAnsi="Symbol"/>
    </w:rPr>
  </w:style>
  <w:style w:type="character" w:customStyle="1" w:styleId="Absatz-Standardschriftart">
    <w:name w:val="Absatz-Standardschriftart"/>
    <w:rsid w:val="00D759DC"/>
  </w:style>
  <w:style w:type="character" w:customStyle="1" w:styleId="WW8Num2z1">
    <w:name w:val="WW8Num2z1"/>
    <w:rsid w:val="00D759DC"/>
    <w:rPr>
      <w:rFonts w:ascii="Courier New" w:hAnsi="Courier New" w:cs="Courier New"/>
    </w:rPr>
  </w:style>
  <w:style w:type="character" w:customStyle="1" w:styleId="WW8Num2z2">
    <w:name w:val="WW8Num2z2"/>
    <w:rsid w:val="00D759DC"/>
    <w:rPr>
      <w:rFonts w:ascii="Wingdings" w:hAnsi="Wingdings"/>
    </w:rPr>
  </w:style>
  <w:style w:type="character" w:customStyle="1" w:styleId="WW8Num3z0">
    <w:name w:val="WW8Num3z0"/>
    <w:rsid w:val="00D759D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759DC"/>
    <w:rPr>
      <w:rFonts w:ascii="Symbol" w:hAnsi="Symbol"/>
    </w:rPr>
  </w:style>
  <w:style w:type="character" w:customStyle="1" w:styleId="WW8Num19z0">
    <w:name w:val="WW8Num19z0"/>
    <w:rsid w:val="00D759DC"/>
    <w:rPr>
      <w:rFonts w:ascii="Symbol" w:hAnsi="Symbol"/>
      <w:color w:val="00000A"/>
    </w:rPr>
  </w:style>
  <w:style w:type="character" w:customStyle="1" w:styleId="WW8Num19z1">
    <w:name w:val="WW8Num19z1"/>
    <w:rsid w:val="00D759DC"/>
    <w:rPr>
      <w:rFonts w:ascii="Courier New" w:hAnsi="Courier New" w:cs="Courier New"/>
    </w:rPr>
  </w:style>
  <w:style w:type="character" w:customStyle="1" w:styleId="WW8Num20z0">
    <w:name w:val="WW8Num20z0"/>
    <w:rsid w:val="00D759DC"/>
    <w:rPr>
      <w:rFonts w:ascii="Symbol" w:hAnsi="Symbol" w:cs="Times New Roman"/>
      <w:sz w:val="20"/>
      <w:szCs w:val="20"/>
    </w:rPr>
  </w:style>
  <w:style w:type="character" w:customStyle="1" w:styleId="WW8Num21z0">
    <w:name w:val="WW8Num21z0"/>
    <w:rsid w:val="00D759DC"/>
    <w:rPr>
      <w:rFonts w:ascii="Times New Roman" w:hAnsi="Times New Roman"/>
      <w:color w:val="00000A"/>
    </w:rPr>
  </w:style>
  <w:style w:type="character" w:customStyle="1" w:styleId="WW8Num22z0">
    <w:name w:val="WW8Num22z0"/>
    <w:rsid w:val="00D759DC"/>
    <w:rPr>
      <w:rFonts w:ascii="Wingdings" w:hAnsi="Wingdings"/>
    </w:rPr>
  </w:style>
  <w:style w:type="character" w:customStyle="1" w:styleId="WW-Absatz-Standardschriftart">
    <w:name w:val="WW-Absatz-Standardschriftart"/>
    <w:rsid w:val="00D759DC"/>
  </w:style>
  <w:style w:type="character" w:customStyle="1" w:styleId="WW8Num1z0">
    <w:name w:val="WW8Num1z0"/>
    <w:rsid w:val="00D759DC"/>
    <w:rPr>
      <w:rFonts w:ascii="Symbol" w:hAnsi="Symbol"/>
    </w:rPr>
  </w:style>
  <w:style w:type="character" w:customStyle="1" w:styleId="WW8Num6z0">
    <w:name w:val="WW8Num6z0"/>
    <w:rsid w:val="00D759DC"/>
    <w:rPr>
      <w:rFonts w:ascii="StarSymbol" w:hAnsi="StarSymbol"/>
    </w:rPr>
  </w:style>
  <w:style w:type="character" w:customStyle="1" w:styleId="WW8Num12z1">
    <w:name w:val="WW8Num12z1"/>
    <w:rsid w:val="00D759DC"/>
    <w:rPr>
      <w:rFonts w:ascii="Courier New" w:hAnsi="Courier New" w:cs="Courier New"/>
    </w:rPr>
  </w:style>
  <w:style w:type="character" w:customStyle="1" w:styleId="WW8Num12z2">
    <w:name w:val="WW8Num12z2"/>
    <w:rsid w:val="00D759DC"/>
    <w:rPr>
      <w:rFonts w:ascii="Wingdings" w:hAnsi="Wingdings"/>
    </w:rPr>
  </w:style>
  <w:style w:type="character" w:customStyle="1" w:styleId="WW8Num12z3">
    <w:name w:val="WW8Num12z3"/>
    <w:rsid w:val="00D759DC"/>
    <w:rPr>
      <w:rFonts w:ascii="Symbol" w:hAnsi="Symbol"/>
    </w:rPr>
  </w:style>
  <w:style w:type="character" w:customStyle="1" w:styleId="WW8Num20z1">
    <w:name w:val="WW8Num20z1"/>
    <w:rsid w:val="00D759DC"/>
    <w:rPr>
      <w:rFonts w:ascii="Courier New" w:hAnsi="Courier New"/>
    </w:rPr>
  </w:style>
  <w:style w:type="character" w:customStyle="1" w:styleId="WW8Num21z1">
    <w:name w:val="WW8Num21z1"/>
    <w:rsid w:val="00D759DC"/>
    <w:rPr>
      <w:rFonts w:ascii="Courier New" w:hAnsi="Courier New" w:cs="Courier New"/>
    </w:rPr>
  </w:style>
  <w:style w:type="character" w:customStyle="1" w:styleId="WW8Num22z1">
    <w:name w:val="WW8Num22z1"/>
    <w:rsid w:val="00D759DC"/>
    <w:rPr>
      <w:rFonts w:ascii="Symbol" w:hAnsi="Symbol"/>
    </w:rPr>
  </w:style>
  <w:style w:type="character" w:customStyle="1" w:styleId="WW8Num23z0">
    <w:name w:val="WW8Num23z0"/>
    <w:rsid w:val="00D759DC"/>
    <w:rPr>
      <w:rFonts w:ascii="Wingdings" w:hAnsi="Wingdings"/>
    </w:rPr>
  </w:style>
  <w:style w:type="character" w:customStyle="1" w:styleId="WW8Num24z0">
    <w:name w:val="WW8Num24z0"/>
    <w:rsid w:val="00D759DC"/>
    <w:rPr>
      <w:rFonts w:ascii="Symbol" w:hAnsi="Symbol"/>
    </w:rPr>
  </w:style>
  <w:style w:type="character" w:customStyle="1" w:styleId="WW8Num24z1">
    <w:name w:val="WW8Num24z1"/>
    <w:rsid w:val="00D759DC"/>
    <w:rPr>
      <w:rFonts w:ascii="Courier New" w:hAnsi="Courier New" w:cs="Courier New"/>
    </w:rPr>
  </w:style>
  <w:style w:type="character" w:customStyle="1" w:styleId="WW8Num24z2">
    <w:name w:val="WW8Num24z2"/>
    <w:rsid w:val="00D759DC"/>
    <w:rPr>
      <w:rFonts w:ascii="Wingdings" w:hAnsi="Wingdings"/>
    </w:rPr>
  </w:style>
  <w:style w:type="character" w:customStyle="1" w:styleId="WW8Num24z3">
    <w:name w:val="WW8Num24z3"/>
    <w:rsid w:val="00D759DC"/>
    <w:rPr>
      <w:rFonts w:ascii="Symbol" w:hAnsi="Symbol"/>
    </w:rPr>
  </w:style>
  <w:style w:type="character" w:customStyle="1" w:styleId="WW8Num25z0">
    <w:name w:val="WW8Num25z0"/>
    <w:rsid w:val="00D759DC"/>
    <w:rPr>
      <w:rFonts w:ascii="Wingdings" w:hAnsi="Wingdings"/>
    </w:rPr>
  </w:style>
  <w:style w:type="character" w:customStyle="1" w:styleId="WW8Num25z2">
    <w:name w:val="WW8Num25z2"/>
    <w:rsid w:val="00D759DC"/>
    <w:rPr>
      <w:rFonts w:ascii="Wingdings" w:hAnsi="Wingdings"/>
    </w:rPr>
  </w:style>
  <w:style w:type="character" w:customStyle="1" w:styleId="WW8Num25z3">
    <w:name w:val="WW8Num25z3"/>
    <w:rsid w:val="00D759DC"/>
    <w:rPr>
      <w:rFonts w:ascii="Symbol" w:hAnsi="Symbol"/>
    </w:rPr>
  </w:style>
  <w:style w:type="character" w:customStyle="1" w:styleId="WW8Num26z0">
    <w:name w:val="WW8Num26z0"/>
    <w:rsid w:val="00D759DC"/>
    <w:rPr>
      <w:rFonts w:ascii="Symbol" w:hAnsi="Symbol"/>
    </w:rPr>
  </w:style>
  <w:style w:type="character" w:customStyle="1" w:styleId="WW8Num26z1">
    <w:name w:val="WW8Num26z1"/>
    <w:rsid w:val="00D759DC"/>
    <w:rPr>
      <w:rFonts w:ascii="Courier New" w:hAnsi="Courier New" w:cs="Courier New"/>
    </w:rPr>
  </w:style>
  <w:style w:type="character" w:customStyle="1" w:styleId="WW8Num26z2">
    <w:name w:val="WW8Num26z2"/>
    <w:rsid w:val="00D759DC"/>
    <w:rPr>
      <w:rFonts w:ascii="Wingdings" w:hAnsi="Wingdings"/>
    </w:rPr>
  </w:style>
  <w:style w:type="character" w:customStyle="1" w:styleId="WW8Num27z0">
    <w:name w:val="WW8Num27z0"/>
    <w:rsid w:val="00D759DC"/>
    <w:rPr>
      <w:rFonts w:ascii="Symbol" w:hAnsi="Symbol"/>
    </w:rPr>
  </w:style>
  <w:style w:type="character" w:customStyle="1" w:styleId="WW8Num28z0">
    <w:name w:val="WW8Num28z0"/>
    <w:rsid w:val="00D759DC"/>
    <w:rPr>
      <w:sz w:val="24"/>
      <w:szCs w:val="24"/>
    </w:rPr>
  </w:style>
  <w:style w:type="character" w:customStyle="1" w:styleId="WW8Num28z1">
    <w:name w:val="WW8Num28z1"/>
    <w:rsid w:val="00D759DC"/>
    <w:rPr>
      <w:rFonts w:ascii="Symbol" w:hAnsi="Symbol"/>
    </w:rPr>
  </w:style>
  <w:style w:type="character" w:customStyle="1" w:styleId="WW8Num31z0">
    <w:name w:val="WW8Num31z0"/>
    <w:rsid w:val="00D759DC"/>
    <w:rPr>
      <w:rFonts w:ascii="Symbol" w:hAnsi="Symbol"/>
    </w:rPr>
  </w:style>
  <w:style w:type="character" w:customStyle="1" w:styleId="WW8Num31z1">
    <w:name w:val="WW8Num31z1"/>
    <w:rsid w:val="00D759DC"/>
    <w:rPr>
      <w:rFonts w:ascii="Courier New" w:hAnsi="Courier New" w:cs="Courier New"/>
    </w:rPr>
  </w:style>
  <w:style w:type="character" w:customStyle="1" w:styleId="WW8Num31z2">
    <w:name w:val="WW8Num31z2"/>
    <w:rsid w:val="00D759DC"/>
    <w:rPr>
      <w:rFonts w:ascii="Wingdings" w:hAnsi="Wingdings"/>
    </w:rPr>
  </w:style>
  <w:style w:type="character" w:customStyle="1" w:styleId="WW8Num31z3">
    <w:name w:val="WW8Num31z3"/>
    <w:rsid w:val="00D759DC"/>
    <w:rPr>
      <w:rFonts w:ascii="Symbol" w:hAnsi="Symbol"/>
    </w:rPr>
  </w:style>
  <w:style w:type="character" w:customStyle="1" w:styleId="WW8Num32z0">
    <w:name w:val="WW8Num32z0"/>
    <w:rsid w:val="00D759DC"/>
    <w:rPr>
      <w:rFonts w:ascii="Symbol" w:hAnsi="Symbol"/>
    </w:rPr>
  </w:style>
  <w:style w:type="character" w:customStyle="1" w:styleId="WW8Num33z0">
    <w:name w:val="WW8Num33z0"/>
    <w:rsid w:val="00D759DC"/>
    <w:rPr>
      <w:rFonts w:ascii="Symbol" w:hAnsi="Symbol"/>
    </w:rPr>
  </w:style>
  <w:style w:type="character" w:customStyle="1" w:styleId="WW8Num34z0">
    <w:name w:val="WW8Num34z0"/>
    <w:rsid w:val="00D759DC"/>
    <w:rPr>
      <w:rFonts w:ascii="Times New Roman" w:hAnsi="Times New Roman" w:cs="Times New Roman"/>
      <w:color w:val="00000A"/>
    </w:rPr>
  </w:style>
  <w:style w:type="character" w:customStyle="1" w:styleId="WW8Num36z0">
    <w:name w:val="WW8Num36z0"/>
    <w:rsid w:val="00D759DC"/>
    <w:rPr>
      <w:rFonts w:ascii="Symbol" w:hAnsi="Symbol"/>
    </w:rPr>
  </w:style>
  <w:style w:type="character" w:customStyle="1" w:styleId="WW8Num36z1">
    <w:name w:val="WW8Num36z1"/>
    <w:rsid w:val="00D759DC"/>
    <w:rPr>
      <w:rFonts w:ascii="Courier New" w:hAnsi="Courier New" w:cs="Courier New"/>
    </w:rPr>
  </w:style>
  <w:style w:type="character" w:customStyle="1" w:styleId="WW8Num36z2">
    <w:name w:val="WW8Num36z2"/>
    <w:rsid w:val="00D759DC"/>
    <w:rPr>
      <w:rFonts w:ascii="Wingdings" w:hAnsi="Wingdings"/>
    </w:rPr>
  </w:style>
  <w:style w:type="character" w:customStyle="1" w:styleId="WW8Num37z0">
    <w:name w:val="WW8Num37z0"/>
    <w:rsid w:val="00D759DC"/>
    <w:rPr>
      <w:rFonts w:ascii="Times New Roman" w:hAnsi="Times New Roman"/>
      <w:color w:val="00000A"/>
    </w:rPr>
  </w:style>
  <w:style w:type="character" w:customStyle="1" w:styleId="WW8Num37z1">
    <w:name w:val="WW8Num37z1"/>
    <w:rsid w:val="00D759DC"/>
    <w:rPr>
      <w:rFonts w:ascii="Courier New" w:hAnsi="Courier New" w:cs="Courier New"/>
    </w:rPr>
  </w:style>
  <w:style w:type="character" w:customStyle="1" w:styleId="WW8Num37z2">
    <w:name w:val="WW8Num37z2"/>
    <w:rsid w:val="00D759DC"/>
    <w:rPr>
      <w:rFonts w:ascii="Wingdings" w:hAnsi="Wingdings"/>
    </w:rPr>
  </w:style>
  <w:style w:type="character" w:customStyle="1" w:styleId="WW8Num37z3">
    <w:name w:val="WW8Num37z3"/>
    <w:rsid w:val="00D759DC"/>
    <w:rPr>
      <w:rFonts w:ascii="Symbol" w:hAnsi="Symbol"/>
    </w:rPr>
  </w:style>
  <w:style w:type="character" w:customStyle="1" w:styleId="WW8Num38z0">
    <w:name w:val="WW8Num38z0"/>
    <w:rsid w:val="00D759DC"/>
    <w:rPr>
      <w:rFonts w:ascii="Times New Roman" w:hAnsi="Times New Roman"/>
      <w:color w:val="00000A"/>
    </w:rPr>
  </w:style>
  <w:style w:type="character" w:customStyle="1" w:styleId="WW8Num38z1">
    <w:name w:val="WW8Num38z1"/>
    <w:rsid w:val="00D759DC"/>
    <w:rPr>
      <w:rFonts w:ascii="Courier New" w:hAnsi="Courier New" w:cs="Courier New"/>
    </w:rPr>
  </w:style>
  <w:style w:type="character" w:customStyle="1" w:styleId="WW8Num38z2">
    <w:name w:val="WW8Num38z2"/>
    <w:rsid w:val="00D759DC"/>
    <w:rPr>
      <w:rFonts w:ascii="Wingdings" w:hAnsi="Wingdings"/>
    </w:rPr>
  </w:style>
  <w:style w:type="character" w:customStyle="1" w:styleId="WW8Num39z0">
    <w:name w:val="WW8Num39z0"/>
    <w:rsid w:val="00D759DC"/>
    <w:rPr>
      <w:rFonts w:ascii="Symbol" w:hAnsi="Symbol"/>
    </w:rPr>
  </w:style>
  <w:style w:type="character" w:customStyle="1" w:styleId="WW8Num41z0">
    <w:name w:val="WW8Num41z0"/>
    <w:rsid w:val="00D759DC"/>
    <w:rPr>
      <w:rFonts w:ascii="Symbol" w:hAnsi="Symbol"/>
    </w:rPr>
  </w:style>
  <w:style w:type="character" w:customStyle="1" w:styleId="WW8Num41z1">
    <w:name w:val="WW8Num41z1"/>
    <w:rsid w:val="00D759DC"/>
    <w:rPr>
      <w:rFonts w:ascii="Courier New" w:hAnsi="Courier New" w:cs="Courier New"/>
    </w:rPr>
  </w:style>
  <w:style w:type="character" w:customStyle="1" w:styleId="WW8Num41z2">
    <w:name w:val="WW8Num41z2"/>
    <w:rsid w:val="00D759DC"/>
    <w:rPr>
      <w:rFonts w:ascii="Wingdings" w:hAnsi="Wingdings"/>
    </w:rPr>
  </w:style>
  <w:style w:type="character" w:customStyle="1" w:styleId="WW8Num42z0">
    <w:name w:val="WW8Num42z0"/>
    <w:rsid w:val="00D759DC"/>
    <w:rPr>
      <w:rFonts w:ascii="Times New Roman" w:hAnsi="Times New Roman"/>
      <w:color w:val="00000A"/>
    </w:rPr>
  </w:style>
  <w:style w:type="character" w:customStyle="1" w:styleId="WW8Num42z1">
    <w:name w:val="WW8Num42z1"/>
    <w:rsid w:val="00D759DC"/>
    <w:rPr>
      <w:rFonts w:ascii="Courier New" w:hAnsi="Courier New" w:cs="Courier New"/>
    </w:rPr>
  </w:style>
  <w:style w:type="character" w:customStyle="1" w:styleId="WW8Num42z2">
    <w:name w:val="WW8Num42z2"/>
    <w:rsid w:val="00D759DC"/>
    <w:rPr>
      <w:rFonts w:ascii="Wingdings" w:hAnsi="Wingdings"/>
    </w:rPr>
  </w:style>
  <w:style w:type="character" w:customStyle="1" w:styleId="WW8Num43z0">
    <w:name w:val="WW8Num43z0"/>
    <w:rsid w:val="00D759DC"/>
    <w:rPr>
      <w:i w:val="0"/>
    </w:rPr>
  </w:style>
  <w:style w:type="character" w:customStyle="1" w:styleId="WW8Num43z1">
    <w:name w:val="WW8Num43z1"/>
    <w:rsid w:val="00D759DC"/>
    <w:rPr>
      <w:rFonts w:ascii="Symbol" w:hAnsi="Symbol" w:cs="Times New Roman"/>
      <w:sz w:val="20"/>
      <w:szCs w:val="20"/>
    </w:rPr>
  </w:style>
  <w:style w:type="character" w:customStyle="1" w:styleId="WW8Num43z2">
    <w:name w:val="WW8Num43z2"/>
    <w:rsid w:val="00D759DC"/>
    <w:rPr>
      <w:rFonts w:ascii="Wingdings" w:hAnsi="Wingdings"/>
    </w:rPr>
  </w:style>
  <w:style w:type="character" w:customStyle="1" w:styleId="WW8Num43z3">
    <w:name w:val="WW8Num43z3"/>
    <w:rsid w:val="00D759DC"/>
    <w:rPr>
      <w:rFonts w:ascii="Symbol" w:hAnsi="Symbol"/>
    </w:rPr>
  </w:style>
  <w:style w:type="character" w:customStyle="1" w:styleId="WW8Num44z0">
    <w:name w:val="WW8Num44z0"/>
    <w:rsid w:val="00D759DC"/>
    <w:rPr>
      <w:rFonts w:ascii="Wingdings" w:hAnsi="Wingdings"/>
      <w:color w:val="00000A"/>
    </w:rPr>
  </w:style>
  <w:style w:type="character" w:customStyle="1" w:styleId="WW8Num44z1">
    <w:name w:val="WW8Num44z1"/>
    <w:rsid w:val="00D759DC"/>
    <w:rPr>
      <w:rFonts w:ascii="Symbol" w:hAnsi="Symbol"/>
    </w:rPr>
  </w:style>
  <w:style w:type="character" w:customStyle="1" w:styleId="WW8Num44z2">
    <w:name w:val="WW8Num44z2"/>
    <w:rsid w:val="00D759DC"/>
    <w:rPr>
      <w:rFonts w:ascii="Wingdings" w:hAnsi="Wingdings"/>
    </w:rPr>
  </w:style>
  <w:style w:type="character" w:customStyle="1" w:styleId="WW8Num44z3">
    <w:name w:val="WW8Num44z3"/>
    <w:rsid w:val="00D759DC"/>
    <w:rPr>
      <w:rFonts w:ascii="Symbol" w:hAnsi="Symbol"/>
    </w:rPr>
  </w:style>
  <w:style w:type="character" w:customStyle="1" w:styleId="WW8Num45z1">
    <w:name w:val="WW8Num45z1"/>
    <w:rsid w:val="00D759DC"/>
    <w:rPr>
      <w:rFonts w:ascii="Courier New" w:hAnsi="Courier New" w:cs="Courier New"/>
    </w:rPr>
  </w:style>
  <w:style w:type="character" w:customStyle="1" w:styleId="WW8Num46z0">
    <w:name w:val="WW8Num46z0"/>
    <w:rsid w:val="00D759DC"/>
    <w:rPr>
      <w:rFonts w:ascii="Symbol" w:hAnsi="Symbol"/>
    </w:rPr>
  </w:style>
  <w:style w:type="character" w:customStyle="1" w:styleId="WW8Num46z1">
    <w:name w:val="WW8Num46z1"/>
    <w:rsid w:val="00D759DC"/>
    <w:rPr>
      <w:rFonts w:ascii="Courier New" w:hAnsi="Courier New" w:cs="Courier New"/>
    </w:rPr>
  </w:style>
  <w:style w:type="character" w:customStyle="1" w:styleId="WW8Num46z2">
    <w:name w:val="WW8Num46z2"/>
    <w:rsid w:val="00D759DC"/>
    <w:rPr>
      <w:rFonts w:ascii="Wingdings" w:hAnsi="Wingdings"/>
    </w:rPr>
  </w:style>
  <w:style w:type="character" w:customStyle="1" w:styleId="WW8Num46z3">
    <w:name w:val="WW8Num46z3"/>
    <w:rsid w:val="00D759DC"/>
    <w:rPr>
      <w:rFonts w:ascii="Symbol" w:hAnsi="Symbol"/>
    </w:rPr>
  </w:style>
  <w:style w:type="character" w:customStyle="1" w:styleId="WW8Num47z0">
    <w:name w:val="WW8Num47z0"/>
    <w:rsid w:val="00D759DC"/>
    <w:rPr>
      <w:rFonts w:ascii="Symbol" w:hAnsi="Symbol"/>
    </w:rPr>
  </w:style>
  <w:style w:type="character" w:customStyle="1" w:styleId="WW8Num48z0">
    <w:name w:val="WW8Num48z0"/>
    <w:rsid w:val="00D759DC"/>
    <w:rPr>
      <w:rFonts w:ascii="Symbol" w:hAnsi="Symbol"/>
    </w:rPr>
  </w:style>
  <w:style w:type="character" w:customStyle="1" w:styleId="WW8Num48z1">
    <w:name w:val="WW8Num48z1"/>
    <w:rsid w:val="00D759DC"/>
    <w:rPr>
      <w:rFonts w:ascii="Courier New" w:hAnsi="Courier New" w:cs="Courier New"/>
    </w:rPr>
  </w:style>
  <w:style w:type="character" w:customStyle="1" w:styleId="WW8Num48z2">
    <w:name w:val="WW8Num48z2"/>
    <w:rsid w:val="00D759DC"/>
    <w:rPr>
      <w:rFonts w:ascii="Wingdings" w:hAnsi="Wingdings"/>
    </w:rPr>
  </w:style>
  <w:style w:type="character" w:customStyle="1" w:styleId="WW8Num49z0">
    <w:name w:val="WW8Num49z0"/>
    <w:rsid w:val="00D759DC"/>
    <w:rPr>
      <w:rFonts w:ascii="Symbol" w:hAnsi="Symbol"/>
    </w:rPr>
  </w:style>
  <w:style w:type="character" w:customStyle="1" w:styleId="WW8Num49z1">
    <w:name w:val="WW8Num49z1"/>
    <w:rsid w:val="00D759DC"/>
    <w:rPr>
      <w:rFonts w:ascii="Courier New" w:hAnsi="Courier New" w:cs="Courier New"/>
    </w:rPr>
  </w:style>
  <w:style w:type="character" w:customStyle="1" w:styleId="WW8Num49z2">
    <w:name w:val="WW8Num49z2"/>
    <w:rsid w:val="00D759DC"/>
    <w:rPr>
      <w:rFonts w:ascii="Wingdings" w:hAnsi="Wingdings"/>
    </w:rPr>
  </w:style>
  <w:style w:type="character" w:customStyle="1" w:styleId="WW8Num49z3">
    <w:name w:val="WW8Num49z3"/>
    <w:rsid w:val="00D759DC"/>
    <w:rPr>
      <w:rFonts w:ascii="Symbol" w:hAnsi="Symbol"/>
    </w:rPr>
  </w:style>
  <w:style w:type="character" w:customStyle="1" w:styleId="WW8Num50z0">
    <w:name w:val="WW8Num50z0"/>
    <w:rsid w:val="00D759DC"/>
    <w:rPr>
      <w:rFonts w:ascii="Symbol" w:hAnsi="Symbol"/>
      <w:color w:val="00000A"/>
    </w:rPr>
  </w:style>
  <w:style w:type="character" w:customStyle="1" w:styleId="WW8Num50z1">
    <w:name w:val="WW8Num50z1"/>
    <w:rsid w:val="00D759DC"/>
    <w:rPr>
      <w:rFonts w:ascii="Courier New" w:hAnsi="Courier New" w:cs="Courier New"/>
    </w:rPr>
  </w:style>
  <w:style w:type="character" w:customStyle="1" w:styleId="WW8Num50z3">
    <w:name w:val="WW8Num50z3"/>
    <w:rsid w:val="00D759DC"/>
    <w:rPr>
      <w:rFonts w:ascii="Symbol" w:hAnsi="Symbol"/>
    </w:rPr>
  </w:style>
  <w:style w:type="character" w:customStyle="1" w:styleId="WW8Num51z0">
    <w:name w:val="WW8Num51z0"/>
    <w:rsid w:val="00D759DC"/>
    <w:rPr>
      <w:rFonts w:ascii="Times New Roman" w:hAnsi="Times New Roman"/>
    </w:rPr>
  </w:style>
  <w:style w:type="character" w:customStyle="1" w:styleId="WW8Num51z1">
    <w:name w:val="WW8Num51z1"/>
    <w:rsid w:val="00D759DC"/>
    <w:rPr>
      <w:rFonts w:ascii="Courier New" w:hAnsi="Courier New" w:cs="Courier New"/>
    </w:rPr>
  </w:style>
  <w:style w:type="character" w:customStyle="1" w:styleId="WW8Num51z2">
    <w:name w:val="WW8Num51z2"/>
    <w:rsid w:val="00D759DC"/>
    <w:rPr>
      <w:rFonts w:ascii="Wingdings" w:hAnsi="Wingdings"/>
    </w:rPr>
  </w:style>
  <w:style w:type="character" w:customStyle="1" w:styleId="WW8Num51z3">
    <w:name w:val="WW8Num51z3"/>
    <w:rsid w:val="00D759DC"/>
    <w:rPr>
      <w:rFonts w:ascii="Symbol" w:hAnsi="Symbol"/>
    </w:rPr>
  </w:style>
  <w:style w:type="character" w:customStyle="1" w:styleId="WW8Num52z0">
    <w:name w:val="WW8Num52z0"/>
    <w:rsid w:val="00D759DC"/>
    <w:rPr>
      <w:rFonts w:ascii="Symbol" w:hAnsi="Symbol"/>
    </w:rPr>
  </w:style>
  <w:style w:type="character" w:customStyle="1" w:styleId="WW8Num52z1">
    <w:name w:val="WW8Num52z1"/>
    <w:rsid w:val="00D759DC"/>
    <w:rPr>
      <w:rFonts w:ascii="Courier New" w:hAnsi="Courier New" w:cs="Courier New"/>
    </w:rPr>
  </w:style>
  <w:style w:type="character" w:customStyle="1" w:styleId="WW8Num52z2">
    <w:name w:val="WW8Num52z2"/>
    <w:rsid w:val="00D759DC"/>
    <w:rPr>
      <w:rFonts w:ascii="Wingdings" w:hAnsi="Wingdings"/>
    </w:rPr>
  </w:style>
  <w:style w:type="character" w:customStyle="1" w:styleId="WW8Num53z0">
    <w:name w:val="WW8Num53z0"/>
    <w:rsid w:val="00D759DC"/>
    <w:rPr>
      <w:sz w:val="24"/>
      <w:szCs w:val="24"/>
    </w:rPr>
  </w:style>
  <w:style w:type="character" w:customStyle="1" w:styleId="WW8Num53z1">
    <w:name w:val="WW8Num53z1"/>
    <w:rsid w:val="00D759DC"/>
    <w:rPr>
      <w:rFonts w:ascii="Courier New" w:hAnsi="Courier New" w:cs="Courier New"/>
    </w:rPr>
  </w:style>
  <w:style w:type="character" w:customStyle="1" w:styleId="WW8Num53z2">
    <w:name w:val="WW8Num53z2"/>
    <w:rsid w:val="00D759DC"/>
    <w:rPr>
      <w:rFonts w:ascii="Wingdings" w:hAnsi="Wingdings"/>
    </w:rPr>
  </w:style>
  <w:style w:type="character" w:customStyle="1" w:styleId="WW8Num54z0">
    <w:name w:val="WW8Num54z0"/>
    <w:rsid w:val="00D759DC"/>
    <w:rPr>
      <w:rFonts w:ascii="Symbol" w:hAnsi="Symbol"/>
      <w:color w:val="00000A"/>
    </w:rPr>
  </w:style>
  <w:style w:type="character" w:customStyle="1" w:styleId="WW8Num55z0">
    <w:name w:val="WW8Num55z0"/>
    <w:rsid w:val="00D759DC"/>
    <w:rPr>
      <w:rFonts w:ascii="Symbol" w:hAnsi="Symbol"/>
      <w:color w:val="00000A"/>
    </w:rPr>
  </w:style>
  <w:style w:type="character" w:customStyle="1" w:styleId="WW8Num55z1">
    <w:name w:val="WW8Num55z1"/>
    <w:rsid w:val="00D759DC"/>
    <w:rPr>
      <w:rFonts w:ascii="Courier New" w:hAnsi="Courier New" w:cs="Courier New"/>
    </w:rPr>
  </w:style>
  <w:style w:type="character" w:customStyle="1" w:styleId="WW8Num55z3">
    <w:name w:val="WW8Num55z3"/>
    <w:rsid w:val="00D759DC"/>
    <w:rPr>
      <w:rFonts w:ascii="Symbol" w:hAnsi="Symbol"/>
    </w:rPr>
  </w:style>
  <w:style w:type="character" w:customStyle="1" w:styleId="WW8Num56z0">
    <w:name w:val="WW8Num56z0"/>
    <w:rsid w:val="00D759DC"/>
    <w:rPr>
      <w:b/>
    </w:rPr>
  </w:style>
  <w:style w:type="character" w:customStyle="1" w:styleId="WW8Num56z1">
    <w:name w:val="WW8Num56z1"/>
    <w:rsid w:val="00D759DC"/>
    <w:rPr>
      <w:rFonts w:ascii="Courier New" w:hAnsi="Courier New" w:cs="Courier New"/>
    </w:rPr>
  </w:style>
  <w:style w:type="character" w:customStyle="1" w:styleId="WW8Num56z2">
    <w:name w:val="WW8Num56z2"/>
    <w:rsid w:val="00D759DC"/>
    <w:rPr>
      <w:rFonts w:ascii="Wingdings" w:hAnsi="Wingdings"/>
    </w:rPr>
  </w:style>
  <w:style w:type="character" w:customStyle="1" w:styleId="WW8Num57z0">
    <w:name w:val="WW8Num57z0"/>
    <w:rsid w:val="00D759DC"/>
    <w:rPr>
      <w:rFonts w:ascii="Symbol" w:hAnsi="Symbol"/>
    </w:rPr>
  </w:style>
  <w:style w:type="character" w:customStyle="1" w:styleId="WW8Num57z2">
    <w:name w:val="WW8Num57z2"/>
    <w:rsid w:val="00D759DC"/>
    <w:rPr>
      <w:rFonts w:ascii="Wingdings" w:hAnsi="Wingdings"/>
    </w:rPr>
  </w:style>
  <w:style w:type="character" w:customStyle="1" w:styleId="WW8Num57z3">
    <w:name w:val="WW8Num57z3"/>
    <w:rsid w:val="00D759DC"/>
    <w:rPr>
      <w:rFonts w:ascii="Symbol" w:hAnsi="Symbol"/>
    </w:rPr>
  </w:style>
  <w:style w:type="character" w:customStyle="1" w:styleId="WW8Num58z0">
    <w:name w:val="WW8Num58z0"/>
    <w:rsid w:val="00D759DC"/>
    <w:rPr>
      <w:i w:val="0"/>
      <w:sz w:val="20"/>
      <w:szCs w:val="20"/>
    </w:rPr>
  </w:style>
  <w:style w:type="character" w:customStyle="1" w:styleId="WW8Num58z1">
    <w:name w:val="WW8Num58z1"/>
    <w:rsid w:val="00D759DC"/>
    <w:rPr>
      <w:i w:val="0"/>
      <w:sz w:val="23"/>
      <w:szCs w:val="23"/>
    </w:rPr>
  </w:style>
  <w:style w:type="character" w:customStyle="1" w:styleId="WW8Num59z0">
    <w:name w:val="WW8Num59z0"/>
    <w:rsid w:val="00D759DC"/>
    <w:rPr>
      <w:rFonts w:ascii="Symbol" w:hAnsi="Symbol"/>
    </w:rPr>
  </w:style>
  <w:style w:type="character" w:customStyle="1" w:styleId="WW8Num59z1">
    <w:name w:val="WW8Num59z1"/>
    <w:rsid w:val="00D759DC"/>
    <w:rPr>
      <w:rFonts w:ascii="Courier New" w:hAnsi="Courier New" w:cs="Courier New"/>
    </w:rPr>
  </w:style>
  <w:style w:type="character" w:customStyle="1" w:styleId="WW8Num59z2">
    <w:name w:val="WW8Num59z2"/>
    <w:rsid w:val="00D759DC"/>
    <w:rPr>
      <w:rFonts w:ascii="Wingdings" w:hAnsi="Wingdings"/>
    </w:rPr>
  </w:style>
  <w:style w:type="character" w:customStyle="1" w:styleId="WW8Num60z0">
    <w:name w:val="WW8Num60z0"/>
    <w:rsid w:val="00D759D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D759DC"/>
    <w:rPr>
      <w:rFonts w:ascii="Symbol" w:hAnsi="Symbol"/>
    </w:rPr>
  </w:style>
  <w:style w:type="character" w:customStyle="1" w:styleId="WW8Num60z2">
    <w:name w:val="WW8Num60z2"/>
    <w:rsid w:val="00D759DC"/>
    <w:rPr>
      <w:rFonts w:ascii="Wingdings" w:hAnsi="Wingdings"/>
    </w:rPr>
  </w:style>
  <w:style w:type="character" w:customStyle="1" w:styleId="WW8Num61z0">
    <w:name w:val="WW8Num61z0"/>
    <w:rsid w:val="00D759DC"/>
    <w:rPr>
      <w:rFonts w:ascii="Courier New" w:hAnsi="Courier New" w:cs="Courier New"/>
    </w:rPr>
  </w:style>
  <w:style w:type="character" w:customStyle="1" w:styleId="WW8Num62z0">
    <w:name w:val="WW8Num62z0"/>
    <w:rsid w:val="00D759DC"/>
    <w:rPr>
      <w:rFonts w:ascii="Symbol" w:hAnsi="Symbol"/>
    </w:rPr>
  </w:style>
  <w:style w:type="character" w:customStyle="1" w:styleId="WW8Num62z1">
    <w:name w:val="WW8Num62z1"/>
    <w:rsid w:val="00D759DC"/>
    <w:rPr>
      <w:rFonts w:ascii="Courier New" w:hAnsi="Courier New" w:cs="Courier New"/>
    </w:rPr>
  </w:style>
  <w:style w:type="character" w:customStyle="1" w:styleId="WW8Num62z2">
    <w:name w:val="WW8Num62z2"/>
    <w:rsid w:val="00D759DC"/>
    <w:rPr>
      <w:rFonts w:ascii="Wingdings" w:hAnsi="Wingdings"/>
    </w:rPr>
  </w:style>
  <w:style w:type="character" w:customStyle="1" w:styleId="WW8Num63z0">
    <w:name w:val="WW8Num63z0"/>
    <w:rsid w:val="00D759DC"/>
    <w:rPr>
      <w:rFonts w:ascii="Symbol" w:hAnsi="Symbol"/>
    </w:rPr>
  </w:style>
  <w:style w:type="character" w:customStyle="1" w:styleId="WW8Num63z1">
    <w:name w:val="WW8Num63z1"/>
    <w:rsid w:val="00D759DC"/>
    <w:rPr>
      <w:rFonts w:ascii="Courier New" w:hAnsi="Courier New" w:cs="Courier New"/>
    </w:rPr>
  </w:style>
  <w:style w:type="character" w:customStyle="1" w:styleId="WW8Num63z2">
    <w:name w:val="WW8Num63z2"/>
    <w:rsid w:val="00D759DC"/>
    <w:rPr>
      <w:rFonts w:ascii="Wingdings" w:hAnsi="Wingdings"/>
    </w:rPr>
  </w:style>
  <w:style w:type="character" w:customStyle="1" w:styleId="WW8Num64z0">
    <w:name w:val="WW8Num64z0"/>
    <w:rsid w:val="00D759DC"/>
    <w:rPr>
      <w:rFonts w:ascii="Symbol" w:hAnsi="Symbol"/>
    </w:rPr>
  </w:style>
  <w:style w:type="character" w:customStyle="1" w:styleId="WW8Num64z1">
    <w:name w:val="WW8Num64z1"/>
    <w:rsid w:val="00D759DC"/>
    <w:rPr>
      <w:rFonts w:ascii="Symbol" w:hAnsi="Symbol"/>
      <w:color w:val="00000A"/>
      <w:sz w:val="18"/>
      <w:szCs w:val="18"/>
    </w:rPr>
  </w:style>
  <w:style w:type="character" w:customStyle="1" w:styleId="WW8Num64z2">
    <w:name w:val="WW8Num64z2"/>
    <w:rsid w:val="00D759DC"/>
    <w:rPr>
      <w:rFonts w:ascii="Wingdings" w:hAnsi="Wingdings"/>
    </w:rPr>
  </w:style>
  <w:style w:type="character" w:customStyle="1" w:styleId="WW8Num64z4">
    <w:name w:val="WW8Num64z4"/>
    <w:rsid w:val="00D759DC"/>
    <w:rPr>
      <w:rFonts w:ascii="Courier New" w:hAnsi="Courier New" w:cs="Courier New"/>
    </w:rPr>
  </w:style>
  <w:style w:type="character" w:customStyle="1" w:styleId="WW8Num65z0">
    <w:name w:val="WW8Num65z0"/>
    <w:rsid w:val="00D759DC"/>
    <w:rPr>
      <w:rFonts w:ascii="Arial" w:hAnsi="Arial"/>
    </w:rPr>
  </w:style>
  <w:style w:type="character" w:customStyle="1" w:styleId="WW8Num65z1">
    <w:name w:val="WW8Num65z1"/>
    <w:rsid w:val="00D759DC"/>
    <w:rPr>
      <w:rFonts w:ascii="Courier New" w:hAnsi="Courier New" w:cs="Courier New"/>
    </w:rPr>
  </w:style>
  <w:style w:type="character" w:customStyle="1" w:styleId="WW8Num65z2">
    <w:name w:val="WW8Num65z2"/>
    <w:rsid w:val="00D759DC"/>
    <w:rPr>
      <w:rFonts w:ascii="Wingdings" w:hAnsi="Wingdings"/>
    </w:rPr>
  </w:style>
  <w:style w:type="character" w:customStyle="1" w:styleId="WW8Num65z3">
    <w:name w:val="WW8Num65z3"/>
    <w:rsid w:val="00D759DC"/>
    <w:rPr>
      <w:rFonts w:ascii="Symbol" w:hAnsi="Symbol"/>
    </w:rPr>
  </w:style>
  <w:style w:type="character" w:customStyle="1" w:styleId="Carpredefinitoparagrafo1">
    <w:name w:val="Car. predefinito paragrafo1"/>
    <w:rsid w:val="00D759DC"/>
  </w:style>
  <w:style w:type="character" w:customStyle="1" w:styleId="WW8Num23z1">
    <w:name w:val="WW8Num23z1"/>
    <w:rsid w:val="00D759DC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D759DC"/>
  </w:style>
  <w:style w:type="character" w:customStyle="1" w:styleId="WW-Absatz-Standardschriftart11">
    <w:name w:val="WW-Absatz-Standardschriftart11"/>
    <w:rsid w:val="00D759DC"/>
  </w:style>
  <w:style w:type="character" w:customStyle="1" w:styleId="WW-Absatz-Standardschriftart111">
    <w:name w:val="WW-Absatz-Standardschriftart111"/>
    <w:rsid w:val="00D759DC"/>
  </w:style>
  <w:style w:type="character" w:customStyle="1" w:styleId="WW8Num25z1">
    <w:name w:val="WW8Num25z1"/>
    <w:rsid w:val="00D759DC"/>
    <w:rPr>
      <w:rFonts w:ascii="Symbol" w:hAnsi="Symbol"/>
    </w:rPr>
  </w:style>
  <w:style w:type="character" w:customStyle="1" w:styleId="Caratterepredefinitoparagrafo">
    <w:name w:val="Carattere predefinito paragrafo"/>
    <w:rsid w:val="00D759DC"/>
  </w:style>
  <w:style w:type="character" w:customStyle="1" w:styleId="WW-Absatz-Standardschriftart1111">
    <w:name w:val="WW-Absatz-Standardschriftart1111"/>
    <w:rsid w:val="00D759DC"/>
  </w:style>
  <w:style w:type="character" w:customStyle="1" w:styleId="WW-Absatz-Standardschriftart11111">
    <w:name w:val="WW-Absatz-Standardschriftart11111"/>
    <w:rsid w:val="00D759DC"/>
  </w:style>
  <w:style w:type="character" w:customStyle="1" w:styleId="WW8Num7z1">
    <w:name w:val="WW8Num7z1"/>
    <w:rsid w:val="00D759DC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D759DC"/>
    <w:rPr>
      <w:rFonts w:ascii="Symbol" w:hAnsi="Symbol"/>
    </w:rPr>
  </w:style>
  <w:style w:type="character" w:customStyle="1" w:styleId="WW8Num15z2">
    <w:name w:val="WW8Num15z2"/>
    <w:rsid w:val="00D759DC"/>
    <w:rPr>
      <w:rFonts w:ascii="Wingdings" w:hAnsi="Wingdings"/>
    </w:rPr>
  </w:style>
  <w:style w:type="character" w:customStyle="1" w:styleId="WW8Num16z1">
    <w:name w:val="WW8Num16z1"/>
    <w:rsid w:val="00D759DC"/>
    <w:rPr>
      <w:rFonts w:ascii="Symbol" w:hAnsi="Symbol"/>
    </w:rPr>
  </w:style>
  <w:style w:type="character" w:customStyle="1" w:styleId="WW8Num17z1">
    <w:name w:val="WW8Num17z1"/>
    <w:rsid w:val="00D759DC"/>
    <w:rPr>
      <w:rFonts w:ascii="Courier New" w:hAnsi="Courier New" w:cs="Courier New"/>
    </w:rPr>
  </w:style>
  <w:style w:type="character" w:customStyle="1" w:styleId="WW8Num17z2">
    <w:name w:val="WW8Num17z2"/>
    <w:rsid w:val="00D759DC"/>
    <w:rPr>
      <w:rFonts w:ascii="Wingdings" w:hAnsi="Wingdings"/>
    </w:rPr>
  </w:style>
  <w:style w:type="character" w:customStyle="1" w:styleId="WW8Num17z3">
    <w:name w:val="WW8Num17z3"/>
    <w:rsid w:val="00D759DC"/>
    <w:rPr>
      <w:rFonts w:ascii="Symbol" w:hAnsi="Symbol"/>
    </w:rPr>
  </w:style>
  <w:style w:type="character" w:customStyle="1" w:styleId="WW8Num18z1">
    <w:name w:val="WW8Num18z1"/>
    <w:rsid w:val="00D759DC"/>
    <w:rPr>
      <w:rFonts w:ascii="Courier New" w:hAnsi="Courier New" w:cs="Courier New"/>
    </w:rPr>
  </w:style>
  <w:style w:type="character" w:customStyle="1" w:styleId="WW8Num18z2">
    <w:name w:val="WW8Num18z2"/>
    <w:rsid w:val="00D759DC"/>
    <w:rPr>
      <w:rFonts w:ascii="Wingdings" w:hAnsi="Wingdings"/>
    </w:rPr>
  </w:style>
  <w:style w:type="character" w:customStyle="1" w:styleId="WW8Num19z2">
    <w:name w:val="WW8Num19z2"/>
    <w:rsid w:val="00D759DC"/>
    <w:rPr>
      <w:rFonts w:ascii="Wingdings" w:hAnsi="Wingdings"/>
    </w:rPr>
  </w:style>
  <w:style w:type="character" w:customStyle="1" w:styleId="WW8Num19z3">
    <w:name w:val="WW8Num19z3"/>
    <w:rsid w:val="00D759DC"/>
    <w:rPr>
      <w:rFonts w:ascii="Symbol" w:hAnsi="Symbol"/>
    </w:rPr>
  </w:style>
  <w:style w:type="character" w:customStyle="1" w:styleId="WW8Num20z2">
    <w:name w:val="WW8Num20z2"/>
    <w:rsid w:val="00D759DC"/>
    <w:rPr>
      <w:rFonts w:ascii="Wingdings" w:hAnsi="Wingdings"/>
    </w:rPr>
  </w:style>
  <w:style w:type="character" w:customStyle="1" w:styleId="WW8Num20z3">
    <w:name w:val="WW8Num20z3"/>
    <w:rsid w:val="00D759DC"/>
    <w:rPr>
      <w:rFonts w:ascii="Symbol" w:hAnsi="Symbol"/>
    </w:rPr>
  </w:style>
  <w:style w:type="character" w:customStyle="1" w:styleId="WW8Num21z2">
    <w:name w:val="WW8Num21z2"/>
    <w:rsid w:val="00D759DC"/>
    <w:rPr>
      <w:rFonts w:ascii="Wingdings" w:hAnsi="Wingdings"/>
    </w:rPr>
  </w:style>
  <w:style w:type="character" w:customStyle="1" w:styleId="WW8Num21z3">
    <w:name w:val="WW8Num21z3"/>
    <w:rsid w:val="00D759DC"/>
    <w:rPr>
      <w:rFonts w:ascii="Symbol" w:hAnsi="Symbol"/>
    </w:rPr>
  </w:style>
  <w:style w:type="character" w:customStyle="1" w:styleId="WW8Num23z3">
    <w:name w:val="WW8Num23z3"/>
    <w:rsid w:val="00D759DC"/>
    <w:rPr>
      <w:rFonts w:ascii="Symbol" w:hAnsi="Symbol"/>
    </w:rPr>
  </w:style>
  <w:style w:type="character" w:customStyle="1" w:styleId="WW8Num24z4">
    <w:name w:val="WW8Num24z4"/>
    <w:rsid w:val="00D759DC"/>
    <w:rPr>
      <w:rFonts w:ascii="Courier New" w:hAnsi="Courier New" w:cs="Courier New"/>
    </w:rPr>
  </w:style>
  <w:style w:type="character" w:customStyle="1" w:styleId="WW8Num27z1">
    <w:name w:val="WW8Num27z1"/>
    <w:rsid w:val="00D759DC"/>
    <w:rPr>
      <w:rFonts w:ascii="Courier New" w:hAnsi="Courier New" w:cs="Courier New"/>
    </w:rPr>
  </w:style>
  <w:style w:type="character" w:customStyle="1" w:styleId="WW8Num27z2">
    <w:name w:val="WW8Num27z2"/>
    <w:rsid w:val="00D759DC"/>
    <w:rPr>
      <w:rFonts w:ascii="Wingdings" w:hAnsi="Wingdings"/>
    </w:rPr>
  </w:style>
  <w:style w:type="character" w:customStyle="1" w:styleId="WW8Num29z0">
    <w:name w:val="WW8Num29z0"/>
    <w:rsid w:val="00D759DC"/>
    <w:rPr>
      <w:rFonts w:ascii="Times New Roman" w:hAnsi="Times New Roman"/>
      <w:color w:val="00000A"/>
    </w:rPr>
  </w:style>
  <w:style w:type="character" w:customStyle="1" w:styleId="WW8Num29z1">
    <w:name w:val="WW8Num29z1"/>
    <w:rsid w:val="00D759DC"/>
    <w:rPr>
      <w:rFonts w:ascii="Courier New" w:hAnsi="Courier New" w:cs="Courier New"/>
    </w:rPr>
  </w:style>
  <w:style w:type="character" w:customStyle="1" w:styleId="WW8Num29z2">
    <w:name w:val="WW8Num29z2"/>
    <w:rsid w:val="00D759DC"/>
    <w:rPr>
      <w:rFonts w:ascii="Wingdings" w:hAnsi="Wingdings"/>
    </w:rPr>
  </w:style>
  <w:style w:type="character" w:customStyle="1" w:styleId="WW8Num29z3">
    <w:name w:val="WW8Num29z3"/>
    <w:rsid w:val="00D759DC"/>
    <w:rPr>
      <w:rFonts w:ascii="Symbol" w:hAnsi="Symbol"/>
    </w:rPr>
  </w:style>
  <w:style w:type="character" w:customStyle="1" w:styleId="WW8Num30z0">
    <w:name w:val="WW8Num30z0"/>
    <w:rsid w:val="00D759DC"/>
    <w:rPr>
      <w:rFonts w:ascii="Symbol" w:hAnsi="Symbol"/>
    </w:rPr>
  </w:style>
  <w:style w:type="character" w:customStyle="1" w:styleId="WW8Num30z1">
    <w:name w:val="WW8Num30z1"/>
    <w:rsid w:val="00D759DC"/>
    <w:rPr>
      <w:rFonts w:ascii="Courier New" w:hAnsi="Courier New" w:cs="Courier New"/>
    </w:rPr>
  </w:style>
  <w:style w:type="character" w:customStyle="1" w:styleId="WW8Num30z2">
    <w:name w:val="WW8Num30z2"/>
    <w:rsid w:val="00D759DC"/>
    <w:rPr>
      <w:rFonts w:ascii="Wingdings" w:hAnsi="Wingdings"/>
    </w:rPr>
  </w:style>
  <w:style w:type="character" w:customStyle="1" w:styleId="WW8Num32z1">
    <w:name w:val="WW8Num32z1"/>
    <w:rsid w:val="00D759DC"/>
    <w:rPr>
      <w:rFonts w:ascii="Courier New" w:hAnsi="Courier New" w:cs="Courier New"/>
    </w:rPr>
  </w:style>
  <w:style w:type="character" w:customStyle="1" w:styleId="WW8Num32z2">
    <w:name w:val="WW8Num32z2"/>
    <w:rsid w:val="00D759DC"/>
    <w:rPr>
      <w:rFonts w:ascii="Wingdings" w:hAnsi="Wingdings"/>
    </w:rPr>
  </w:style>
  <w:style w:type="character" w:customStyle="1" w:styleId="WW8Num33z1">
    <w:name w:val="WW8Num33z1"/>
    <w:rsid w:val="00D759DC"/>
    <w:rPr>
      <w:rFonts w:ascii="Courier New" w:hAnsi="Courier New" w:cs="Courier New"/>
    </w:rPr>
  </w:style>
  <w:style w:type="character" w:customStyle="1" w:styleId="WW8Num33z2">
    <w:name w:val="WW8Num33z2"/>
    <w:rsid w:val="00D759DC"/>
    <w:rPr>
      <w:rFonts w:ascii="Wingdings" w:hAnsi="Wingdings"/>
    </w:rPr>
  </w:style>
  <w:style w:type="character" w:customStyle="1" w:styleId="WW8Num34z1">
    <w:name w:val="WW8Num34z1"/>
    <w:rsid w:val="00D759DC"/>
    <w:rPr>
      <w:rFonts w:ascii="Courier New" w:hAnsi="Courier New" w:cs="Courier New"/>
    </w:rPr>
  </w:style>
  <w:style w:type="character" w:customStyle="1" w:styleId="WW8Num34z2">
    <w:name w:val="WW8Num34z2"/>
    <w:rsid w:val="00D759DC"/>
    <w:rPr>
      <w:rFonts w:ascii="Wingdings" w:hAnsi="Wingdings"/>
    </w:rPr>
  </w:style>
  <w:style w:type="character" w:customStyle="1" w:styleId="WW8Num34z3">
    <w:name w:val="WW8Num34z3"/>
    <w:rsid w:val="00D759DC"/>
    <w:rPr>
      <w:rFonts w:ascii="Symbol" w:hAnsi="Symbol"/>
    </w:rPr>
  </w:style>
  <w:style w:type="character" w:customStyle="1" w:styleId="WW8Num35z0">
    <w:name w:val="WW8Num35z0"/>
    <w:rsid w:val="00D759DC"/>
    <w:rPr>
      <w:rFonts w:ascii="Wingdings" w:hAnsi="Wingdings"/>
      <w:sz w:val="12"/>
    </w:rPr>
  </w:style>
  <w:style w:type="character" w:customStyle="1" w:styleId="WW8Num35z1">
    <w:name w:val="WW8Num35z1"/>
    <w:rsid w:val="00D759DC"/>
    <w:rPr>
      <w:rFonts w:ascii="Courier New" w:hAnsi="Courier New"/>
    </w:rPr>
  </w:style>
  <w:style w:type="character" w:customStyle="1" w:styleId="WW8Num35z2">
    <w:name w:val="WW8Num35z2"/>
    <w:rsid w:val="00D759DC"/>
    <w:rPr>
      <w:rFonts w:ascii="Wingdings" w:hAnsi="Wingdings"/>
    </w:rPr>
  </w:style>
  <w:style w:type="character" w:customStyle="1" w:styleId="WW8Num35z3">
    <w:name w:val="WW8Num35z3"/>
    <w:rsid w:val="00D759DC"/>
    <w:rPr>
      <w:rFonts w:ascii="Symbol" w:hAnsi="Symbol"/>
    </w:rPr>
  </w:style>
  <w:style w:type="character" w:customStyle="1" w:styleId="WW8Num38z3">
    <w:name w:val="WW8Num38z3"/>
    <w:rsid w:val="00D759DC"/>
    <w:rPr>
      <w:rFonts w:ascii="Symbol" w:hAnsi="Symbol"/>
    </w:rPr>
  </w:style>
  <w:style w:type="character" w:customStyle="1" w:styleId="WW8Num39z1">
    <w:name w:val="WW8Num39z1"/>
    <w:rsid w:val="00D759DC"/>
    <w:rPr>
      <w:rFonts w:ascii="Courier New" w:hAnsi="Courier New" w:cs="Courier New"/>
    </w:rPr>
  </w:style>
  <w:style w:type="character" w:customStyle="1" w:styleId="WW8Num39z2">
    <w:name w:val="WW8Num39z2"/>
    <w:rsid w:val="00D759DC"/>
    <w:rPr>
      <w:rFonts w:ascii="Wingdings" w:hAnsi="Wingdings"/>
    </w:rPr>
  </w:style>
  <w:style w:type="character" w:customStyle="1" w:styleId="WW8Num40z0">
    <w:name w:val="WW8Num40z0"/>
    <w:rsid w:val="00D759DC"/>
    <w:rPr>
      <w:rFonts w:ascii="Symbol" w:hAnsi="Symbol"/>
    </w:rPr>
  </w:style>
  <w:style w:type="character" w:customStyle="1" w:styleId="WW8Num40z1">
    <w:name w:val="WW8Num40z1"/>
    <w:rsid w:val="00D759DC"/>
    <w:rPr>
      <w:rFonts w:ascii="Courier New" w:hAnsi="Courier New" w:cs="Courier New"/>
    </w:rPr>
  </w:style>
  <w:style w:type="character" w:customStyle="1" w:styleId="WW8Num40z2">
    <w:name w:val="WW8Num40z2"/>
    <w:rsid w:val="00D759DC"/>
    <w:rPr>
      <w:rFonts w:ascii="Wingdings" w:hAnsi="Wingdings"/>
    </w:rPr>
  </w:style>
  <w:style w:type="character" w:customStyle="1" w:styleId="WW8Num42z3">
    <w:name w:val="WW8Num42z3"/>
    <w:rsid w:val="00D759DC"/>
    <w:rPr>
      <w:rFonts w:ascii="Symbol" w:hAnsi="Symbol"/>
    </w:rPr>
  </w:style>
  <w:style w:type="character" w:customStyle="1" w:styleId="WW8Num44z4">
    <w:name w:val="WW8Num44z4"/>
    <w:rsid w:val="00D759DC"/>
    <w:rPr>
      <w:rFonts w:ascii="Courier New" w:hAnsi="Courier New" w:cs="Courier New"/>
    </w:rPr>
  </w:style>
  <w:style w:type="character" w:customStyle="1" w:styleId="WW8Num45z0">
    <w:name w:val="WW8Num45z0"/>
    <w:rsid w:val="00D759DC"/>
    <w:rPr>
      <w:rFonts w:ascii="Symbol" w:hAnsi="Symbol"/>
    </w:rPr>
  </w:style>
  <w:style w:type="character" w:customStyle="1" w:styleId="WW8Num45z2">
    <w:name w:val="WW8Num45z2"/>
    <w:rsid w:val="00D759DC"/>
    <w:rPr>
      <w:rFonts w:ascii="Wingdings" w:hAnsi="Wingdings"/>
    </w:rPr>
  </w:style>
  <w:style w:type="character" w:customStyle="1" w:styleId="WW8Num46z4">
    <w:name w:val="WW8Num46z4"/>
    <w:rsid w:val="00D759DC"/>
    <w:rPr>
      <w:rFonts w:ascii="Courier New" w:hAnsi="Courier New" w:cs="Courier New"/>
    </w:rPr>
  </w:style>
  <w:style w:type="character" w:customStyle="1" w:styleId="WW8Num50z2">
    <w:name w:val="WW8Num50z2"/>
    <w:rsid w:val="00D759DC"/>
    <w:rPr>
      <w:rFonts w:ascii="Wingdings" w:hAnsi="Wingdings"/>
    </w:rPr>
  </w:style>
  <w:style w:type="character" w:customStyle="1" w:styleId="WW8Num52z4">
    <w:name w:val="WW8Num52z4"/>
    <w:rsid w:val="00D759DC"/>
    <w:rPr>
      <w:rFonts w:ascii="Courier New" w:hAnsi="Courier New" w:cs="Courier New"/>
    </w:rPr>
  </w:style>
  <w:style w:type="character" w:customStyle="1" w:styleId="WW8Num54z1">
    <w:name w:val="WW8Num54z1"/>
    <w:rsid w:val="00D759DC"/>
    <w:rPr>
      <w:rFonts w:ascii="Courier New" w:hAnsi="Courier New" w:cs="Courier New"/>
    </w:rPr>
  </w:style>
  <w:style w:type="character" w:customStyle="1" w:styleId="WW8Num54z2">
    <w:name w:val="WW8Num54z2"/>
    <w:rsid w:val="00D759DC"/>
    <w:rPr>
      <w:rFonts w:ascii="Wingdings" w:hAnsi="Wingdings"/>
    </w:rPr>
  </w:style>
  <w:style w:type="character" w:customStyle="1" w:styleId="WW8Num54z3">
    <w:name w:val="WW8Num54z3"/>
    <w:rsid w:val="00D759DC"/>
    <w:rPr>
      <w:rFonts w:ascii="Symbol" w:hAnsi="Symbol"/>
    </w:rPr>
  </w:style>
  <w:style w:type="character" w:customStyle="1" w:styleId="WW8Num55z2">
    <w:name w:val="WW8Num55z2"/>
    <w:rsid w:val="00D759DC"/>
    <w:rPr>
      <w:rFonts w:ascii="Wingdings" w:hAnsi="Wingdings"/>
    </w:rPr>
  </w:style>
  <w:style w:type="character" w:customStyle="1" w:styleId="WW8Num57z1">
    <w:name w:val="WW8Num57z1"/>
    <w:rsid w:val="00D759DC"/>
    <w:rPr>
      <w:rFonts w:ascii="Courier New" w:hAnsi="Courier New" w:cs="Courier New"/>
    </w:rPr>
  </w:style>
  <w:style w:type="character" w:customStyle="1" w:styleId="WW8Num60z4">
    <w:name w:val="WW8Num60z4"/>
    <w:rsid w:val="00D759DC"/>
    <w:rPr>
      <w:rFonts w:ascii="Courier New" w:hAnsi="Courier New" w:cs="Courier New"/>
    </w:rPr>
  </w:style>
  <w:style w:type="character" w:customStyle="1" w:styleId="WW8Num61z2">
    <w:name w:val="WW8Num61z2"/>
    <w:rsid w:val="00D759DC"/>
    <w:rPr>
      <w:rFonts w:ascii="Wingdings" w:hAnsi="Wingdings"/>
    </w:rPr>
  </w:style>
  <w:style w:type="character" w:customStyle="1" w:styleId="WW8Num61z3">
    <w:name w:val="WW8Num61z3"/>
    <w:rsid w:val="00D759DC"/>
    <w:rPr>
      <w:rFonts w:ascii="Symbol" w:hAnsi="Symbol"/>
    </w:rPr>
  </w:style>
  <w:style w:type="character" w:customStyle="1" w:styleId="Caratterepredefinitoparagrafo1">
    <w:name w:val="Carattere predefinito paragrafo1"/>
    <w:rsid w:val="00D759DC"/>
  </w:style>
  <w:style w:type="character" w:customStyle="1" w:styleId="Rimandocommento1">
    <w:name w:val="Rimando commento1"/>
    <w:rsid w:val="00D759DC"/>
    <w:rPr>
      <w:sz w:val="16"/>
    </w:rPr>
  </w:style>
  <w:style w:type="character" w:customStyle="1" w:styleId="FootnoteSymbol">
    <w:name w:val="Footnote Symbol"/>
    <w:rsid w:val="00D759DC"/>
    <w:rPr>
      <w:position w:val="0"/>
      <w:vertAlign w:val="superscript"/>
    </w:rPr>
  </w:style>
  <w:style w:type="character" w:styleId="Numeropagina">
    <w:name w:val="page number"/>
    <w:basedOn w:val="Caratterepredefinitoparagrafo1"/>
    <w:rsid w:val="00D759DC"/>
  </w:style>
  <w:style w:type="character" w:customStyle="1" w:styleId="Internetlink">
    <w:name w:val="Internet link"/>
    <w:rsid w:val="00D759DC"/>
    <w:rPr>
      <w:color w:val="0000FF"/>
      <w:u w:val="single"/>
    </w:rPr>
  </w:style>
  <w:style w:type="character" w:styleId="Collegamentovisitato">
    <w:name w:val="FollowedHyperlink"/>
    <w:rsid w:val="00D759DC"/>
    <w:rPr>
      <w:color w:val="800080"/>
      <w:u w:val="single"/>
    </w:rPr>
  </w:style>
  <w:style w:type="character" w:customStyle="1" w:styleId="StrongEmphasis">
    <w:name w:val="Strong Emphasis"/>
    <w:rsid w:val="00D759DC"/>
    <w:rPr>
      <w:b/>
      <w:bCs/>
    </w:rPr>
  </w:style>
  <w:style w:type="character" w:customStyle="1" w:styleId="WW-Caratteredellanota">
    <w:name w:val="WW-Carattere della nota"/>
    <w:rsid w:val="00D759DC"/>
    <w:rPr>
      <w:position w:val="0"/>
      <w:vertAlign w:val="superscript"/>
    </w:rPr>
  </w:style>
  <w:style w:type="character" w:customStyle="1" w:styleId="Rimandocommento2">
    <w:name w:val="Rimando commento2"/>
    <w:rsid w:val="00D759DC"/>
    <w:rPr>
      <w:sz w:val="16"/>
      <w:szCs w:val="16"/>
    </w:rPr>
  </w:style>
  <w:style w:type="character" w:customStyle="1" w:styleId="TestocommentoCarattere">
    <w:name w:val="Testo commento Carattere"/>
    <w:rsid w:val="00D759DC"/>
    <w:rPr>
      <w:rFonts w:ascii="Arial" w:hAnsi="Arial"/>
    </w:rPr>
  </w:style>
  <w:style w:type="character" w:customStyle="1" w:styleId="PidipaginaCarattere">
    <w:name w:val="Piè di pagina Carattere"/>
    <w:uiPriority w:val="99"/>
    <w:rsid w:val="00D759DC"/>
    <w:rPr>
      <w:rFonts w:ascii="Arial" w:hAnsi="Arial"/>
      <w:sz w:val="24"/>
    </w:rPr>
  </w:style>
  <w:style w:type="character" w:customStyle="1" w:styleId="Rimandonotaapidipagina1">
    <w:name w:val="Rimando nota a piè di pagina1"/>
    <w:rsid w:val="00D759DC"/>
    <w:rPr>
      <w:position w:val="0"/>
      <w:vertAlign w:val="superscript"/>
    </w:rPr>
  </w:style>
  <w:style w:type="character" w:customStyle="1" w:styleId="Rientrocorpodeltesto2Carattere">
    <w:name w:val="Rientro corpo del testo 2 Carattere"/>
    <w:rsid w:val="00D759DC"/>
    <w:rPr>
      <w:rFonts w:ascii="Arial" w:hAnsi="Arial"/>
      <w:sz w:val="24"/>
    </w:rPr>
  </w:style>
  <w:style w:type="character" w:customStyle="1" w:styleId="Corpodeltesto3Carattere">
    <w:name w:val="Corpo del testo 3 Carattere"/>
    <w:rsid w:val="00D759DC"/>
    <w:rPr>
      <w:rFonts w:ascii="Arial" w:hAnsi="Arial"/>
      <w:sz w:val="16"/>
      <w:szCs w:val="16"/>
    </w:rPr>
  </w:style>
  <w:style w:type="character" w:customStyle="1" w:styleId="Rientrocorpodeltesto3Carattere">
    <w:name w:val="Rientro corpo del testo 3 Carattere"/>
    <w:rsid w:val="00D759DC"/>
    <w:rPr>
      <w:rFonts w:ascii="Arial" w:hAnsi="Arial"/>
      <w:sz w:val="16"/>
      <w:szCs w:val="16"/>
    </w:rPr>
  </w:style>
  <w:style w:type="character" w:customStyle="1" w:styleId="InsertoVerdeCarattereCarattere">
    <w:name w:val="InsertoVerde Carattere Carattere"/>
    <w:rsid w:val="00D759DC"/>
    <w:rPr>
      <w:rFonts w:ascii="Calibri" w:hAnsi="Calibri"/>
      <w:b/>
      <w:color w:val="006C13"/>
      <w:sz w:val="24"/>
      <w:szCs w:val="24"/>
    </w:rPr>
  </w:style>
  <w:style w:type="character" w:customStyle="1" w:styleId="grame">
    <w:name w:val="grame"/>
    <w:basedOn w:val="Carpredefinitoparagrafo1"/>
    <w:rsid w:val="00D759DC"/>
  </w:style>
  <w:style w:type="character" w:customStyle="1" w:styleId="TestonotaapidipaginaCarattere">
    <w:name w:val="Testo nota a piè di pagina Carattere"/>
    <w:rsid w:val="00D759DC"/>
    <w:rPr>
      <w:rFonts w:ascii="Arial" w:hAnsi="Arial"/>
    </w:rPr>
  </w:style>
  <w:style w:type="character" w:customStyle="1" w:styleId="style91">
    <w:name w:val="style91"/>
    <w:rsid w:val="00D759DC"/>
    <w:rPr>
      <w:color w:val="990000"/>
    </w:rPr>
  </w:style>
  <w:style w:type="character" w:customStyle="1" w:styleId="style101">
    <w:name w:val="style101"/>
    <w:rsid w:val="00D759DC"/>
    <w:rPr>
      <w:color w:val="3366FF"/>
    </w:rPr>
  </w:style>
  <w:style w:type="character" w:styleId="Rimandonotaapidipagina">
    <w:name w:val="footnote reference"/>
    <w:rsid w:val="00D759DC"/>
    <w:rPr>
      <w:position w:val="0"/>
      <w:vertAlign w:val="superscript"/>
    </w:rPr>
  </w:style>
  <w:style w:type="character" w:customStyle="1" w:styleId="EndnoteSymbol">
    <w:name w:val="Endnote Symbol"/>
    <w:rsid w:val="00D759DC"/>
    <w:rPr>
      <w:position w:val="0"/>
      <w:vertAlign w:val="superscript"/>
    </w:rPr>
  </w:style>
  <w:style w:type="character" w:customStyle="1" w:styleId="WW-Caratterenotadichiusura">
    <w:name w:val="WW-Carattere nota di chiusura"/>
    <w:rsid w:val="00D759DC"/>
  </w:style>
  <w:style w:type="character" w:customStyle="1" w:styleId="Carpredefinitoparagrafo2">
    <w:name w:val="Car. predefinito paragrafo2"/>
    <w:rsid w:val="00D759DC"/>
  </w:style>
  <w:style w:type="character" w:styleId="Rimandonotadichiusura">
    <w:name w:val="endnote reference"/>
    <w:rsid w:val="00D759DC"/>
    <w:rPr>
      <w:position w:val="0"/>
      <w:vertAlign w:val="superscript"/>
    </w:rPr>
  </w:style>
  <w:style w:type="character" w:customStyle="1" w:styleId="TestocommentoCarattere1">
    <w:name w:val="Testo commento Carattere1"/>
    <w:rsid w:val="00D759DC"/>
    <w:rPr>
      <w:rFonts w:ascii="Arial" w:hAnsi="Arial"/>
      <w:lang w:eastAsia="ar-SA"/>
    </w:rPr>
  </w:style>
  <w:style w:type="character" w:customStyle="1" w:styleId="ListLabel1">
    <w:name w:val="ListLabel 1"/>
    <w:rsid w:val="00D759DC"/>
    <w:rPr>
      <w:b/>
    </w:rPr>
  </w:style>
  <w:style w:type="character" w:customStyle="1" w:styleId="ListLabel2">
    <w:name w:val="ListLabel 2"/>
    <w:rsid w:val="00D759DC"/>
    <w:rPr>
      <w:rFonts w:cs="Courier New"/>
    </w:rPr>
  </w:style>
  <w:style w:type="character" w:customStyle="1" w:styleId="ListLabel3">
    <w:name w:val="ListLabel 3"/>
    <w:rsid w:val="00D759DC"/>
    <w:rPr>
      <w:rFonts w:eastAsia="Times New Roman" w:cs="Arial"/>
    </w:rPr>
  </w:style>
  <w:style w:type="character" w:customStyle="1" w:styleId="ListLabel4">
    <w:name w:val="ListLabel 4"/>
    <w:rsid w:val="00D759DC"/>
    <w:rPr>
      <w:rFonts w:eastAsia="Times New Roman"/>
    </w:rPr>
  </w:style>
  <w:style w:type="character" w:customStyle="1" w:styleId="ListLabel5">
    <w:name w:val="ListLabel 5"/>
    <w:rsid w:val="00D759DC"/>
    <w:rPr>
      <w:rFonts w:cs="Century Gothic,Bold"/>
      <w:i w:val="0"/>
    </w:rPr>
  </w:style>
  <w:style w:type="character" w:customStyle="1" w:styleId="ListLabel6">
    <w:name w:val="ListLabel 6"/>
    <w:rsid w:val="00D759DC"/>
    <w:rPr>
      <w:rFonts w:eastAsia="Times New Roman" w:cs="Times New Roman"/>
    </w:rPr>
  </w:style>
  <w:style w:type="character" w:customStyle="1" w:styleId="ListLabel7">
    <w:name w:val="ListLabel 7"/>
    <w:rsid w:val="00D759DC"/>
    <w:rPr>
      <w:sz w:val="20"/>
      <w:szCs w:val="20"/>
    </w:rPr>
  </w:style>
  <w:style w:type="character" w:customStyle="1" w:styleId="ListLabel8">
    <w:name w:val="ListLabel 8"/>
    <w:rsid w:val="00D759DC"/>
    <w:rPr>
      <w:rFonts w:cs="Times New Roman"/>
      <w:caps w:val="0"/>
      <w:smallCaps w:val="0"/>
      <w:strike w:val="0"/>
      <w:dstrike w:val="0"/>
      <w:vanish w:val="0"/>
      <w:color w:val="00000A"/>
      <w:position w:val="0"/>
      <w:vertAlign w:val="baseline"/>
    </w:rPr>
  </w:style>
  <w:style w:type="paragraph" w:styleId="NormaleWeb">
    <w:name w:val="Normal (Web)"/>
    <w:basedOn w:val="Normale"/>
    <w:rsid w:val="00D759DC"/>
    <w:pPr>
      <w:widowControl/>
      <w:suppressAutoHyphens w:val="0"/>
      <w:spacing w:before="100" w:after="100"/>
      <w:textAlignment w:val="auto"/>
    </w:pPr>
    <w:rPr>
      <w:rFonts w:eastAsia="Calibri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759DC"/>
    <w:rPr>
      <w:color w:val="0563C1"/>
      <w:u w:val="single"/>
    </w:rPr>
  </w:style>
  <w:style w:type="numbering" w:customStyle="1" w:styleId="WWNum1">
    <w:name w:val="WWNum1"/>
    <w:basedOn w:val="Nessunelenco"/>
    <w:rsid w:val="00D759DC"/>
    <w:pPr>
      <w:numPr>
        <w:numId w:val="1"/>
      </w:numPr>
    </w:pPr>
  </w:style>
  <w:style w:type="numbering" w:customStyle="1" w:styleId="WWNum2">
    <w:name w:val="WWNum2"/>
    <w:basedOn w:val="Nessunelenco"/>
    <w:rsid w:val="00D759DC"/>
    <w:pPr>
      <w:numPr>
        <w:numId w:val="2"/>
      </w:numPr>
    </w:pPr>
  </w:style>
  <w:style w:type="numbering" w:customStyle="1" w:styleId="WWNum3">
    <w:name w:val="WWNum3"/>
    <w:basedOn w:val="Nessunelenco"/>
    <w:rsid w:val="00D759DC"/>
    <w:pPr>
      <w:numPr>
        <w:numId w:val="3"/>
      </w:numPr>
    </w:pPr>
  </w:style>
  <w:style w:type="numbering" w:customStyle="1" w:styleId="WWNum4">
    <w:name w:val="WWNum4"/>
    <w:basedOn w:val="Nessunelenco"/>
    <w:rsid w:val="00D759DC"/>
    <w:pPr>
      <w:numPr>
        <w:numId w:val="4"/>
      </w:numPr>
    </w:pPr>
  </w:style>
  <w:style w:type="numbering" w:customStyle="1" w:styleId="WWNum5">
    <w:name w:val="WWNum5"/>
    <w:basedOn w:val="Nessunelenco"/>
    <w:rsid w:val="00D759DC"/>
    <w:pPr>
      <w:numPr>
        <w:numId w:val="5"/>
      </w:numPr>
    </w:pPr>
  </w:style>
  <w:style w:type="numbering" w:customStyle="1" w:styleId="WWNum6">
    <w:name w:val="WWNum6"/>
    <w:basedOn w:val="Nessunelenco"/>
    <w:rsid w:val="00D759DC"/>
    <w:pPr>
      <w:numPr>
        <w:numId w:val="6"/>
      </w:numPr>
    </w:pPr>
  </w:style>
  <w:style w:type="numbering" w:customStyle="1" w:styleId="WWNum7">
    <w:name w:val="WWNum7"/>
    <w:basedOn w:val="Nessunelenco"/>
    <w:rsid w:val="00D759DC"/>
    <w:pPr>
      <w:numPr>
        <w:numId w:val="7"/>
      </w:numPr>
    </w:pPr>
  </w:style>
  <w:style w:type="numbering" w:customStyle="1" w:styleId="WWNum8">
    <w:name w:val="WWNum8"/>
    <w:basedOn w:val="Nessunelenco"/>
    <w:rsid w:val="00D759DC"/>
    <w:pPr>
      <w:numPr>
        <w:numId w:val="8"/>
      </w:numPr>
    </w:pPr>
  </w:style>
  <w:style w:type="numbering" w:customStyle="1" w:styleId="WWNum9">
    <w:name w:val="WWNum9"/>
    <w:basedOn w:val="Nessunelenco"/>
    <w:rsid w:val="00D759DC"/>
    <w:pPr>
      <w:numPr>
        <w:numId w:val="9"/>
      </w:numPr>
    </w:pPr>
  </w:style>
  <w:style w:type="numbering" w:customStyle="1" w:styleId="WWNum10">
    <w:name w:val="WWNum10"/>
    <w:basedOn w:val="Nessunelenco"/>
    <w:rsid w:val="00D759DC"/>
    <w:pPr>
      <w:numPr>
        <w:numId w:val="10"/>
      </w:numPr>
    </w:pPr>
  </w:style>
  <w:style w:type="numbering" w:customStyle="1" w:styleId="WWNum11">
    <w:name w:val="WWNum11"/>
    <w:basedOn w:val="Nessunelenco"/>
    <w:rsid w:val="00D759DC"/>
    <w:pPr>
      <w:numPr>
        <w:numId w:val="11"/>
      </w:numPr>
    </w:pPr>
  </w:style>
  <w:style w:type="numbering" w:customStyle="1" w:styleId="WWNum12">
    <w:name w:val="WWNum12"/>
    <w:basedOn w:val="Nessunelenco"/>
    <w:rsid w:val="00D759DC"/>
    <w:pPr>
      <w:numPr>
        <w:numId w:val="12"/>
      </w:numPr>
    </w:pPr>
  </w:style>
  <w:style w:type="numbering" w:customStyle="1" w:styleId="WWNum13">
    <w:name w:val="WWNum13"/>
    <w:basedOn w:val="Nessunelenco"/>
    <w:rsid w:val="00D759DC"/>
    <w:pPr>
      <w:numPr>
        <w:numId w:val="13"/>
      </w:numPr>
    </w:pPr>
  </w:style>
  <w:style w:type="numbering" w:customStyle="1" w:styleId="WWNum14">
    <w:name w:val="WWNum14"/>
    <w:basedOn w:val="Nessunelenco"/>
    <w:rsid w:val="00D759DC"/>
    <w:pPr>
      <w:numPr>
        <w:numId w:val="14"/>
      </w:numPr>
    </w:pPr>
  </w:style>
  <w:style w:type="numbering" w:customStyle="1" w:styleId="WWNum15">
    <w:name w:val="WWNum15"/>
    <w:basedOn w:val="Nessunelenco"/>
    <w:rsid w:val="00D759DC"/>
    <w:pPr>
      <w:numPr>
        <w:numId w:val="15"/>
      </w:numPr>
    </w:pPr>
  </w:style>
  <w:style w:type="numbering" w:customStyle="1" w:styleId="WWNum16">
    <w:name w:val="WWNum16"/>
    <w:basedOn w:val="Nessunelenco"/>
    <w:rsid w:val="00D759DC"/>
    <w:pPr>
      <w:numPr>
        <w:numId w:val="16"/>
      </w:numPr>
    </w:pPr>
  </w:style>
  <w:style w:type="numbering" w:customStyle="1" w:styleId="WWNum17">
    <w:name w:val="WWNum17"/>
    <w:basedOn w:val="Nessunelenco"/>
    <w:rsid w:val="00D759DC"/>
    <w:pPr>
      <w:numPr>
        <w:numId w:val="17"/>
      </w:numPr>
    </w:pPr>
  </w:style>
  <w:style w:type="numbering" w:customStyle="1" w:styleId="WWNum18">
    <w:name w:val="WWNum18"/>
    <w:basedOn w:val="Nessunelenco"/>
    <w:rsid w:val="00D759DC"/>
    <w:pPr>
      <w:numPr>
        <w:numId w:val="18"/>
      </w:numPr>
    </w:pPr>
  </w:style>
  <w:style w:type="numbering" w:customStyle="1" w:styleId="WWNum19">
    <w:name w:val="WWNum19"/>
    <w:basedOn w:val="Nessunelenco"/>
    <w:rsid w:val="00D759DC"/>
    <w:pPr>
      <w:numPr>
        <w:numId w:val="28"/>
      </w:numPr>
    </w:pPr>
  </w:style>
  <w:style w:type="numbering" w:customStyle="1" w:styleId="WWNum20">
    <w:name w:val="WWNum20"/>
    <w:basedOn w:val="Nessunelenco"/>
    <w:rsid w:val="00D759DC"/>
    <w:pPr>
      <w:numPr>
        <w:numId w:val="19"/>
      </w:numPr>
    </w:pPr>
  </w:style>
  <w:style w:type="numbering" w:customStyle="1" w:styleId="WWNum21">
    <w:name w:val="WWNum21"/>
    <w:basedOn w:val="Nessunelenco"/>
    <w:rsid w:val="00D759DC"/>
    <w:pPr>
      <w:numPr>
        <w:numId w:val="20"/>
      </w:numPr>
    </w:pPr>
  </w:style>
  <w:style w:type="numbering" w:customStyle="1" w:styleId="WWNum22">
    <w:name w:val="WWNum22"/>
    <w:basedOn w:val="Nessunelenco"/>
    <w:rsid w:val="00D759DC"/>
    <w:pPr>
      <w:numPr>
        <w:numId w:val="21"/>
      </w:numPr>
    </w:pPr>
  </w:style>
  <w:style w:type="numbering" w:customStyle="1" w:styleId="WWNum23">
    <w:name w:val="WWNum23"/>
    <w:basedOn w:val="Nessunelenco"/>
    <w:rsid w:val="00D759DC"/>
    <w:pPr>
      <w:numPr>
        <w:numId w:val="22"/>
      </w:numPr>
    </w:pPr>
  </w:style>
  <w:style w:type="numbering" w:customStyle="1" w:styleId="WWNum24">
    <w:name w:val="WWNum24"/>
    <w:basedOn w:val="Nessunelenco"/>
    <w:rsid w:val="00D759DC"/>
    <w:pPr>
      <w:numPr>
        <w:numId w:val="23"/>
      </w:numPr>
    </w:pPr>
  </w:style>
  <w:style w:type="numbering" w:customStyle="1" w:styleId="WWNum25">
    <w:name w:val="WWNum25"/>
    <w:basedOn w:val="Nessunelenco"/>
    <w:rsid w:val="00D759DC"/>
    <w:pPr>
      <w:numPr>
        <w:numId w:val="24"/>
      </w:numPr>
    </w:pPr>
  </w:style>
  <w:style w:type="numbering" w:customStyle="1" w:styleId="WWNum26">
    <w:name w:val="WWNum26"/>
    <w:basedOn w:val="Nessunelenco"/>
    <w:rsid w:val="00D759DC"/>
    <w:pPr>
      <w:numPr>
        <w:numId w:val="25"/>
      </w:numPr>
    </w:pPr>
  </w:style>
  <w:style w:type="paragraph" w:styleId="Nessunaspaziatura">
    <w:name w:val="No Spacing"/>
    <w:uiPriority w:val="1"/>
    <w:qFormat/>
    <w:rsid w:val="001F10D6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numbering" w:customStyle="1" w:styleId="WWNum70">
    <w:name w:val="WWNum70"/>
    <w:basedOn w:val="Nessunelenco"/>
    <w:rsid w:val="000C5234"/>
    <w:pPr>
      <w:numPr>
        <w:numId w:val="26"/>
      </w:numPr>
    </w:pPr>
  </w:style>
  <w:style w:type="paragraph" w:styleId="Sommario1">
    <w:name w:val="toc 1"/>
    <w:basedOn w:val="Normale"/>
    <w:next w:val="Normale"/>
    <w:uiPriority w:val="39"/>
    <w:rsid w:val="00814AF6"/>
    <w:pPr>
      <w:widowControl/>
      <w:suppressAutoHyphens w:val="0"/>
      <w:autoSpaceDN/>
      <w:spacing w:after="100" w:line="60" w:lineRule="atLeast"/>
      <w:jc w:val="both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FE67BB"/>
    <w:pPr>
      <w:keepLines/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customStyle="1" w:styleId="ListParagraph1">
    <w:name w:val="List Paragraph1"/>
    <w:basedOn w:val="Normale"/>
    <w:rsid w:val="006A30B7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A4B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7876"/>
    <w:rPr>
      <w:rFonts w:ascii="Arial" w:hAnsi="Arial"/>
      <w:b/>
      <w:bCs/>
      <w:sz w:val="24"/>
      <w:lang w:eastAsia="ar-SA"/>
    </w:rPr>
  </w:style>
  <w:style w:type="table" w:styleId="Grigliatabella">
    <w:name w:val="Table Grid"/>
    <w:basedOn w:val="Tabellanormale"/>
    <w:uiPriority w:val="39"/>
    <w:rsid w:val="00D240EA"/>
    <w:pPr>
      <w:widowControl/>
      <w:autoSpaceDN/>
      <w:textAlignment w:val="auto"/>
    </w:pPr>
    <w:rPr>
      <w:rFonts w:ascii="Calibri" w:eastAsia="Calibri" w:hAnsi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ED7E9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33B2-59B5-4CB8-9E30-D1D38ED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simon emons</dc:creator>
  <cp:lastModifiedBy>Gal Vesuvio Verde</cp:lastModifiedBy>
  <cp:revision>2</cp:revision>
  <cp:lastPrinted>2019-12-03T11:22:00Z</cp:lastPrinted>
  <dcterms:created xsi:type="dcterms:W3CDTF">2019-12-03T11:23:00Z</dcterms:created>
  <dcterms:modified xsi:type="dcterms:W3CDTF">2019-12-03T11:23:00Z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